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F" w:rsidRDefault="00493D9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9F7734" w:rsidRPr="009F773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Договор</w:t>
      </w:r>
      <w:r w:rsidR="000E1A2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5E25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166C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</w:t>
      </w:r>
    </w:p>
    <w:p w:rsidR="00D6424F" w:rsidRDefault="009F773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 образовании </w:t>
      </w:r>
      <w:r w:rsidR="005E25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образовательным программам дошкольного образования</w:t>
      </w:r>
    </w:p>
    <w:p w:rsidR="00D6424F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4F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Default="00643AE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5E2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16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D2B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16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166C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 ____________202__</w:t>
      </w:r>
      <w:r w:rsidR="005E25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D6424F" w:rsidRDefault="00643AE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с. Завьяловское</w:t>
      </w:r>
      <w:r w:rsidR="005E25A6" w:rsidRPr="00952F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</w:t>
      </w:r>
      <w:r w:rsidR="005E25A6" w:rsidRPr="00952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2FCC"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зак</w:t>
      </w:r>
      <w:r w:rsid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</w:t>
      </w:r>
      <w:r w:rsidR="00952FCC"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ючения</w:t>
      </w:r>
      <w:r w:rsid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договора)</w:t>
      </w:r>
    </w:p>
    <w:p w:rsidR="00952FCC" w:rsidRDefault="00952FC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(место заключения договора)</w:t>
      </w:r>
    </w:p>
    <w:p w:rsidR="009E67BC" w:rsidRDefault="00166C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6D09A6" w:rsidRPr="006D09A6" w:rsidRDefault="009E67B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</w:t>
      </w:r>
      <w:r w:rsidR="00643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ниципальное казенное обще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образовательное учреждение </w:t>
      </w:r>
      <w:r w:rsidR="00643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"Завьяловская ООШ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643A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осуществляющее</w:t>
      </w:r>
      <w:r w:rsidR="00E001E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деятельность</w:t>
      </w:r>
      <w:r w:rsidR="00FC2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лицензии от "</w:t>
      </w:r>
      <w:r w:rsidR="00FF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="00FF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ноября 2011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N </w:t>
      </w:r>
      <w:r w:rsidR="00FF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1560</w:t>
      </w:r>
      <w:r w:rsidR="007435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D0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выданной Министерством общего и профессионального образования Свердло</w:t>
      </w:r>
      <w:r w:rsidR="0072634A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вской области, </w:t>
      </w:r>
      <w:r w:rsidR="00166C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именуемое </w:t>
      </w:r>
      <w:r w:rsidR="007137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дальнейшем "</w:t>
      </w:r>
      <w:r w:rsidR="004C4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Исполнитель", в лице директора</w:t>
      </w:r>
      <w:r w:rsidR="00166C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C4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Хомутининой Ольги Юрье</w:t>
      </w:r>
      <w:r w:rsidR="004F5B1D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вны,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</w:t>
      </w:r>
      <w:r w:rsidR="006D0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утвержденным распоряжение Управления образования Администрации Та</w:t>
      </w:r>
      <w:r w:rsidR="00FF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лицкого городского округа от «07» июня 2017г. № 90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C6324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одной стороны,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именуемая</w:t>
      </w:r>
      <w:r w:rsidR="006D0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(ый) в дальнейшем "Заказчик",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лице________________________________________________</w:t>
      </w:r>
      <w:r w:rsidR="006D0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6D09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6D09A6" w:rsidRDefault="006D09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(ф</w:t>
      </w: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амилия, имя, отчество (при наличии) родителя (законного представителя)</w:t>
      </w:r>
    </w:p>
    <w:p w:rsidR="006D09A6" w:rsidRDefault="006D09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____________________________________________________________________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</w:p>
    <w:p w:rsidR="006D09A6" w:rsidRPr="006D09A6" w:rsidRDefault="006D09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                                      (</w:t>
      </w: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и реквизиты документа, удостовер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яющего полномочия представителя </w:t>
      </w: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Заказчика)</w:t>
      </w:r>
    </w:p>
    <w:p w:rsidR="00D6424F" w:rsidRPr="006D09A6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52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интересах несовершеннолетнего</w:t>
      </w: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_____________________________________________________</w:t>
      </w:r>
      <w:r w:rsidR="0072634A"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</w:t>
      </w:r>
      <w:r w:rsidR="007D1A52"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r w:rsid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="000E1A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</w:t>
      </w:r>
      <w:r w:rsidRPr="006D09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C63246" w:rsidRPr="00952FCC" w:rsidRDefault="00952FC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  <w:r w:rsidR="005E25A6"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</w:t>
      </w:r>
      <w:r w:rsidR="00C63246"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илия, имя, отчество</w:t>
      </w:r>
      <w:r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(при наличии),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E25A6" w:rsidRPr="00952F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рождения)</w:t>
      </w:r>
    </w:p>
    <w:p w:rsidR="00952FCC" w:rsidRDefault="00F15C6B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6324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видетельство о рождении </w:t>
      </w:r>
      <w:r w:rsidR="00591D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ребенка:</w:t>
      </w:r>
      <w:r w:rsidR="00952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952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91D5F" w:rsidRDefault="00591D5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 по адресу:______________________________________________________________________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_______,</w:t>
      </w:r>
    </w:p>
    <w:p w:rsidR="00591D5F" w:rsidRPr="00591D5F" w:rsidRDefault="00591D5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(ад</w:t>
      </w:r>
      <w:r w:rsidR="000E1A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рес места жительства ребенка с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указанием индекса)</w:t>
      </w:r>
    </w:p>
    <w:p w:rsidR="00952FCC" w:rsidRPr="00952FCC" w:rsidRDefault="00952FC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(серия, номер, дата выдачи)</w:t>
      </w:r>
    </w:p>
    <w:p w:rsidR="00D6424F" w:rsidRPr="007D1A52" w:rsidRDefault="006040A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5C6B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менуемый(ая)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нейшем "Воспитанник", совместно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именуемые Стороны,</w:t>
      </w:r>
      <w:r w:rsidR="00FC2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D6424F" w:rsidRPr="007D1A52" w:rsidRDefault="0002346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Предмет Д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оговора</w:t>
      </w:r>
    </w:p>
    <w:p w:rsidR="00D6424F" w:rsidRPr="007D1A52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Pr="007D1A52" w:rsidRDefault="00F3030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1.1.Предметом договора являются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 образовате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льной организацией Воспитаннику образовательных услуг в рамках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зации основной образовательной программы дошкольного образования </w:t>
      </w:r>
      <w:r w:rsidR="00E75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E75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программа) в соответств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с федеральным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</w:t>
      </w:r>
      <w:r w:rsidR="00DD65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образовательным стандартом дошкольного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образования (далее - ФГОС дошкольного образования), содержание Воспитанника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организации, присмотр и уход за Воспитанником.</w:t>
      </w:r>
    </w:p>
    <w:p w:rsidR="00D6424F" w:rsidRPr="00E75E2C" w:rsidRDefault="0071370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1.2.</w:t>
      </w:r>
      <w:r w:rsidR="00E75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обучения</w:t>
      </w:r>
      <w:r w:rsidR="00FF30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F30BF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очная</w:t>
      </w:r>
      <w:r w:rsidR="00E75E2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D6424F" w:rsidRPr="00FF30BF" w:rsidRDefault="0071370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1.3.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</w:t>
      </w:r>
      <w:r w:rsidR="00CD2214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ание образовательной программы:</w:t>
      </w:r>
      <w:r w:rsidR="00FC29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30BF" w:rsidRPr="00FF30BF">
        <w:rPr>
          <w:rFonts w:ascii="Times New Roman" w:hAnsi="Times New Roman" w:cs="Times New Roman"/>
          <w:b/>
        </w:rPr>
        <w:t>Основная образовательная программа дошкольного образования МКОУ</w:t>
      </w:r>
      <w:r w:rsidR="00FF30BF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«Завьяловская ООШ»</w:t>
      </w:r>
      <w:r w:rsidR="00E75E2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</w:p>
    <w:p w:rsidR="00D6424F" w:rsidRPr="007D1A52" w:rsidRDefault="0071370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1.4.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</w:t>
      </w:r>
      <w:r w:rsidR="00DD65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освоения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программы (продолж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ительность обучения) на момент 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подписания настоящего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 составляет_______</w:t>
      </w:r>
      <w:r w:rsidR="00E75E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календарных лет (года).</w:t>
      </w:r>
    </w:p>
    <w:p w:rsidR="00435FC4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1.5. Режим пребывания В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оспитанника в образовательной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8F276C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F3030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 часов </w:t>
      </w:r>
      <w:r w:rsidR="00FC293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4C434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8.00 до 18.0</w:t>
      </w:r>
      <w:r w:rsidR="00FC293C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693598" w:rsidRPr="00FF30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понедельника по пятницу</w:t>
      </w:r>
      <w:r w:rsidR="00693598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выходные дни – суббота, воскресенье, праздничные дни, установленные законодательством Российской Федерации.</w:t>
      </w:r>
    </w:p>
    <w:p w:rsidR="00FD5E91" w:rsidRPr="00435FC4" w:rsidRDefault="00435FC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B55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1.6. Воспитанник зачисляется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группу </w:t>
      </w:r>
      <w:r w:rsidR="005E25A6" w:rsidRPr="00FF30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общеразвивающей</w:t>
      </w:r>
      <w:r w:rsidR="00FC293C" w:rsidRPr="00FF30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FF30BF" w:rsidRPr="00FF30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направленности</w:t>
      </w:r>
    </w:p>
    <w:p w:rsidR="00E75E2C" w:rsidRDefault="0071370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E75E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направленность группы (общеразвивающая, компенсирующая, комбинированная, оздоровительная)</w:t>
      </w:r>
    </w:p>
    <w:p w:rsidR="00597083" w:rsidRPr="00E75E2C" w:rsidRDefault="00597083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II. Взаимодействие Сторон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2.1. Исполнитель вправе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6424F" w:rsidRDefault="00B5567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597083" w:rsidRDefault="00B5567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2.1.2</w:t>
      </w:r>
      <w:r w:rsidR="005970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.Предоставлять Воспитаннику дополнительные </w:t>
      </w:r>
      <w:r w:rsidR="00554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услуги (за рамками образовательной деятельности), наименование, объем и форма которых определены в приложении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являющемся неотъемлемой частью настоящего Договора (далее – дополнительные образовательные услуги).</w:t>
      </w:r>
    </w:p>
    <w:p w:rsidR="00B5567C" w:rsidRDefault="00B5567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2.1.3. Устанавливать и взимать с Заказчика плату за дополнительные образовательные услуги.</w:t>
      </w:r>
    </w:p>
    <w:p w:rsidR="00FD7F4F" w:rsidRPr="007D1A52" w:rsidRDefault="00B5567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FD7F4F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435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Оказывать консультативную </w:t>
      </w:r>
      <w:r w:rsidR="0070025A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методическую помощь родителям по вопросам воспитания, обучения и развития воспитанника.</w:t>
      </w:r>
    </w:p>
    <w:p w:rsidR="0070025A" w:rsidRPr="007D1A52" w:rsidRDefault="0070025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435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Знакомиться с социокультурными потребностями семей воспитанников. Изучать социально-педагогические потребности родителей.</w:t>
      </w:r>
    </w:p>
    <w:p w:rsidR="002D25DD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2.2. Заказчик вправе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    </w:t>
      </w:r>
    </w:p>
    <w:p w:rsidR="00D6424F" w:rsidRPr="007D1A52" w:rsidRDefault="00435FC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Участвовать в образовательной </w:t>
      </w:r>
      <w:r w:rsidR="007868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организации, в том числе, в формировании образовательной программы.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ра; о поведении, эмоциональном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оянии 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Воспитанника во время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пребывания в образовательной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организации, его развитии и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способностях, отношении к образовательной деятельности.</w:t>
      </w:r>
    </w:p>
    <w:p w:rsidR="00D6424F" w:rsidRPr="007D1A52" w:rsidRDefault="00F3030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2.2.3.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</w:t>
      </w:r>
      <w:r w:rsidR="008D5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комиться с 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ставом образовательной организации, с лицензией на осуществление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деятельности,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образовательными программами и другими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документами, регламентирующими организацию 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осуществление образовательной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деятельности, права и обязанности Воспитанника и Заказчика.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2.2.4. Выбирать виды 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дополнительных образовательных услуг, </w:t>
      </w:r>
      <w:r w:rsidR="008D5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числе, оказываемых Исполн</w:t>
      </w:r>
      <w:r w:rsidR="00F303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ителем Воспитаннику за рамками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деятельности на возмездной основе.</w:t>
      </w:r>
    </w:p>
    <w:p w:rsidR="00D6424F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2.2.5. Находиться с В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оспитанником в образовательной 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____________________________________________________________________________________________,</w:t>
      </w:r>
    </w:p>
    <w:p w:rsidR="008D5459" w:rsidRPr="008D5459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(продолжительность пребывания Заказчика в образовательной организации)</w:t>
      </w:r>
    </w:p>
    <w:p w:rsidR="00D6424F" w:rsidRPr="007D1A52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2.2.6.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участие в организации и проведении совм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естных мероприятий с детьми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 (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детских утренниках,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развлечения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х, конкурсах, смотрах, досугах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открытых занятиях, субботниках и др.).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2.2.7. Создавать (принимать 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в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ости)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коллегиальных органов управления,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редусмотренных уставом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организации.</w:t>
      </w:r>
    </w:p>
    <w:p w:rsidR="002D0BA9" w:rsidRPr="007D1A52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2.2.8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Получать своевременную информацию о всех видах планируемых обследованиях, давать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(не) 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них, получать информацию о результатах проведенных обследований.</w:t>
      </w:r>
    </w:p>
    <w:p w:rsidR="002D0BA9" w:rsidRPr="007D1A52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2.2.9</w:t>
      </w:r>
      <w:r w:rsidR="002D0BA9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конфликтной ситуации обращаться к заведующему для ее разрешения.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2.3. Исполнитель обязан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6424F" w:rsidRPr="007D1A52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2.3.1. Обеспечить Заказчику доступ к и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нформации для ознакомления</w:t>
      </w:r>
      <w:r w:rsidR="00B0637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ставом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ганизации, с лицензией на право ведения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деятельности, с образовательными программа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другими документами, регламентирующими организацию 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деятельности, права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обязанности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Воспитанников и Заказчика.</w:t>
      </w:r>
    </w:p>
    <w:p w:rsidR="00D6424F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2.3.2. Обеспечить на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длежащее предоставление услуг, </w:t>
      </w:r>
      <w:r w:rsidR="00CA43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предусмотренных разделом I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Договора,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 объеме в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</w:t>
      </w:r>
      <w:r w:rsidR="008D5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государственным стандартом</w:t>
      </w:r>
      <w:r w:rsidR="00EA2844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дошкольного образования</w:t>
      </w:r>
      <w:r w:rsidR="00093CC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прог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раммой (частью образовательной </w:t>
      </w:r>
      <w:r w:rsidR="00EC50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условиями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Договора.</w:t>
      </w:r>
    </w:p>
    <w:p w:rsidR="008D5459" w:rsidRPr="007D1A52" w:rsidRDefault="008D545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2.3.3. Довести до Заказчика информацию, содержащую сведения о предоставлении платных образовательных услуг в порядке и объеме, которые преду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смотрены Законом Российской Феде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2.3.4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4D2B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Обеспечивать </w:t>
      </w:r>
      <w:r w:rsidR="008D54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охрану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жизни </w:t>
      </w:r>
      <w:r w:rsidR="00536F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укрепление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и психического здоровья Воспитанника, 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интелл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ектуальное,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физическое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личностное развитие, развитие его творческих способностей и интересов.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2.3.5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оказании ус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луг, предусмотренных настоящим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Договором</w:t>
      </w:r>
      <w:r w:rsidR="009F4F8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учитывать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4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индивидуальные потребности Воспитанника, связанные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его жизненной ситуацией и состоянием з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доровья, определяющие </w:t>
      </w:r>
      <w:r w:rsidR="00DA4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особые условия получения им образования, возможности освоения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Воспитанником образовательной программы на разных этапах ее реализации.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2.3.6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оказании услуг, предусмотренных настоящим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Договором, проявлять уважение к личности Воспита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нника, оберегать его от всех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 физическ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и психологического насилия, обеспечить условия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укрепления нравственного,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физического и психологического здоровья,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эмоционального благополучия Воспитанника с учетом его индивидуальных особенностей.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Создава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безопасные условия обучения,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воспитания, присмотра и ухода за Воспитанником, его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одержания в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организации в соответствии с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установленными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нормами, обеспечивающими его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жизнь и здоровье.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2.3.8.Обучать Воспитанника по образовательной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программе, предусмотренной пунктом 1.3 настоящего Договора.</w:t>
      </w:r>
    </w:p>
    <w:p w:rsidR="00D6424F" w:rsidRPr="007D1A52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2.3.9.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чить реализацию образовательной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граммы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обучения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воспитания, необходимыми для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учебной деятельности и создания развивающей предметно-пространственной среды.</w:t>
      </w:r>
    </w:p>
    <w:p w:rsidR="00BC31C9" w:rsidRPr="00FF30BF" w:rsidRDefault="00BC31C9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2.3.10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Обеспечивать Воспитанника 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необходимым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сбалансированным пи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танием</w:t>
      </w:r>
      <w:r w:rsidR="00FF30BF" w:rsidRPr="00FF30BF">
        <w:rPr>
          <w:rFonts w:ascii="Times New Roman" w:hAnsi="Times New Roman" w:cs="Times New Roman"/>
          <w:sz w:val="26"/>
          <w:szCs w:val="26"/>
        </w:rPr>
        <w:t xml:space="preserve"> </w:t>
      </w:r>
      <w:r w:rsidR="00FF30BF" w:rsidRPr="00FF30BF">
        <w:rPr>
          <w:rFonts w:ascii="Times New Roman" w:hAnsi="Times New Roman" w:cs="Times New Roman"/>
          <w:b/>
        </w:rPr>
        <w:t>согласно 10-ти дневного меню, 3 раза в день в соответствии с режимом дня возрастной группы.</w:t>
      </w:r>
    </w:p>
    <w:p w:rsidR="00D6424F" w:rsidRDefault="004B6E32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2.3.11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Переводить Воспитанника в следующую возрастную группу.</w:t>
      </w:r>
    </w:p>
    <w:p w:rsidR="00FD4CCB" w:rsidRPr="007D1A52" w:rsidRDefault="00376862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2.3.12. </w:t>
      </w:r>
      <w:r w:rsidR="00FD4C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D6424F" w:rsidRPr="00376862" w:rsidRDefault="00FD4CCB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2.3.13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Уведомить Заказчика 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(срок):____________________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нецелесообр</w:t>
      </w:r>
      <w:r w:rsidR="004B6E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азности оказания Воспитаннику образовательной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слуги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объеме, предусмотренном разделом I нас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тоящего Договора, вследствие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DE4A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индивидуальных особенностей,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делающих невозможным или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педагогически нецелесообразным оказание данной услуги.</w:t>
      </w:r>
    </w:p>
    <w:p w:rsidR="009F4F81" w:rsidRPr="007D1A52" w:rsidRDefault="00F30F0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2.3</w:t>
      </w:r>
      <w:r w:rsidR="00185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Родительскую плату начислять в полном размере, за исключением следующих случаев непосещения ребенком ДОУ:</w:t>
      </w:r>
    </w:p>
    <w:p w:rsidR="009F4F81" w:rsidRPr="007D1A52" w:rsidRDefault="000F77D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9F4F8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болезни ребенка, вследствие</w:t>
      </w:r>
      <w:r w:rsidR="009F4F8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9C7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9F4F8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анаторно-курортного лечения, длительного домашнего режима по медицинским показаниям (дооперационным, реабилитационным, после перенесенного заболевания</w:t>
      </w:r>
      <w:r w:rsidR="00F30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9F4F81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медицинской справки</w:t>
      </w:r>
      <w:r w:rsidR="00540355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40355" w:rsidRPr="007D1A52" w:rsidRDefault="00540355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по причине карантина ДОУ;</w:t>
      </w:r>
    </w:p>
    <w:p w:rsidR="00540355" w:rsidRPr="007D1A52" w:rsidRDefault="00540355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</w:t>
      </w:r>
      <w:r w:rsidR="00AE2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отсутствия ребенка 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письменного заявления родителя (законного представителя)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но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более 2 месяцев в</w:t>
      </w:r>
      <w:r w:rsidR="00AE2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календарном году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40355" w:rsidRPr="007D1A52" w:rsidRDefault="00540355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закрытие ДОУ на период выполнения</w:t>
      </w:r>
      <w:r w:rsidR="00AE2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плановых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ремонтных работ</w:t>
      </w:r>
      <w:r w:rsidR="00AE2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санитарной обработки помещений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терри</w:t>
      </w:r>
      <w:r w:rsidR="00AE2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тории на основании представлений</w:t>
      </w: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органов государственного надзора;</w:t>
      </w:r>
    </w:p>
    <w:p w:rsidR="00540355" w:rsidRDefault="00AE2C67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закрытие ДОУ вследствие</w:t>
      </w:r>
      <w:r w:rsidR="00C835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аварийных работ (отключение электроэнергии, отсутствие подачи воды длительное время);</w:t>
      </w:r>
    </w:p>
    <w:p w:rsidR="00542E52" w:rsidRPr="007D1A52" w:rsidRDefault="00542E52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- отмена (приостановка) деятельности ДОУ в целом или в отдельных группах по санитарно-эпидемиологическим, климатическим основаниям</w:t>
      </w:r>
      <w:r w:rsidR="006C3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40355" w:rsidRDefault="006C3FA7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540355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иных случаях непосещение ребенком ДОУ перерасчет родительской платы не производится,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 непосещения ребенком ДОУ</w:t>
      </w:r>
      <w:r w:rsidR="00540355" w:rsidRP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подлежат полной оплате </w:t>
      </w:r>
      <w:r w:rsidR="00540355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40355" w:rsidRPr="007D1A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основание: Распоряжение Управления образования Администрации ТГО от 16.12.2016 года № 96 «Об установлении платы, взимаемой с родителей (законных представителей</w:t>
      </w:r>
      <w:r w:rsidR="00EA2844" w:rsidRPr="007D1A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  <w:r w:rsidR="00540355" w:rsidRPr="007D1A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несовершеннолетних</w:t>
      </w:r>
      <w:r w:rsidR="00982B2C" w:rsidRPr="007D1A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</w:t>
      </w:r>
      <w:r w:rsidR="00EA2844" w:rsidRPr="007D1A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Та</w:t>
      </w:r>
      <w:r w:rsidR="005E79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лицкого городского округа»  с изменениями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внесенными распоряжениями Управления образования Администрации Талицкого городского округа от 11.01.2017г. № 1, </w:t>
      </w:r>
      <w:r w:rsidR="005E79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14.11.2017г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№ 149,  05.12.201</w:t>
      </w:r>
      <w:r w:rsidR="004D2B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7г. № 166, 03.04.2018г. № 0304-1).)</w:t>
      </w:r>
    </w:p>
    <w:p w:rsidR="00E00051" w:rsidRPr="007D1A52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0226D" w:rsidRDefault="009C7DD3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D6424F" w:rsidRDefault="009C7DD3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2.4. Заказчик обязан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00051" w:rsidRPr="007D1A52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Pr="007D1A52" w:rsidRDefault="009C7DD3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2.4.1. Соблюдать требования учредител</w:t>
      </w:r>
      <w:r w:rsidR="00AC7D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ьных 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документов </w:t>
      </w:r>
      <w:r w:rsidR="00093CC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Исполнителя, 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 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внутреннего распорядка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иных локальных нормативных актов, общепринятых норм пов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едения, в том числе, проявлять </w:t>
      </w:r>
      <w:r w:rsidR="004C4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уважение к педагогическим и иным работникам и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персоналу Исполнителя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воспитанникам, не посягать на их честь и достоинство.</w:t>
      </w:r>
    </w:p>
    <w:p w:rsidR="00D6424F" w:rsidRDefault="00093CC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2.4.2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поступлении Воспитанника в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9C7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ставом образовательной организации.</w:t>
      </w:r>
    </w:p>
    <w:p w:rsidR="009C7DD3" w:rsidRPr="007D1A52" w:rsidRDefault="009C7DD3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2.4.3.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настоящим Договором, </w:t>
      </w:r>
      <w:r w:rsidR="00C2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</w:t>
      </w:r>
      <w:r w:rsidR="005A09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присмотр и уход за Воспитанником.</w:t>
      </w:r>
    </w:p>
    <w:p w:rsidR="00D6424F" w:rsidRPr="007D1A52" w:rsidRDefault="00F56260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C2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D6424F" w:rsidRPr="007D1A52" w:rsidRDefault="00F56260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093CC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</w:t>
      </w:r>
      <w:r w:rsidR="00C215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посещение Воспитанником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 согласно правилам внутреннего распорядка Исполнителя.</w:t>
      </w:r>
    </w:p>
    <w:p w:rsidR="00D6424F" w:rsidRPr="007D1A52" w:rsidRDefault="002D25D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2.4.5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Информировать Исполнителя о предстоящем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отсутствии Воспитанника в образовательной </w:t>
      </w:r>
      <w:r w:rsidR="00F5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или его болезни. В случае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заболевания Воспитанника, подтвержденного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заключением</w:t>
      </w:r>
      <w:r w:rsidR="00F5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медицинской организации либо выявленного медицинским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работником Исполнителя, принять меры по восстановлению </w:t>
      </w:r>
      <w:r w:rsidR="00376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здоровья и не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допускать посещения образовательной организации Воспитанником в период заболевания.</w:t>
      </w:r>
    </w:p>
    <w:p w:rsidR="00D6424F" w:rsidRPr="007D1A52" w:rsidRDefault="002D25D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2.4.6</w:t>
      </w:r>
      <w:r w:rsidR="00F562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Предоставлять справку 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перенесенного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ия, а также отсутствия ребенка более 5 календарных дней (за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исключением выхо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дных и праздничных дней), с указанием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диагноза, длительности заболевания, сведений об отсутствии контакта с инфекционными больными.</w:t>
      </w:r>
    </w:p>
    <w:p w:rsidR="00D6424F" w:rsidRPr="007D1A52" w:rsidRDefault="002D25D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2.4.7</w:t>
      </w:r>
      <w:r w:rsidR="009760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Бережно относиться к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имуществу Исполнител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я, возмещать ущерб, причиненный Воспитанником имуществу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</w:t>
      </w:r>
      <w:r w:rsidR="00E50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нителя, в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законодательством Российской Федерации.</w:t>
      </w:r>
    </w:p>
    <w:p w:rsidR="00D6424F" w:rsidRPr="007D1A52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Pr="007D1A52" w:rsidRDefault="005F1AB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III. 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Размер, сроки и порядок оплаты за п</w:t>
      </w:r>
      <w:r w:rsidR="00AC7D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рисмотр и уход за Воспитанником</w:t>
      </w:r>
    </w:p>
    <w:p w:rsidR="00D6424F" w:rsidRPr="007D1A52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607B" w:rsidRDefault="003B7A2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E25A6" w:rsidRPr="007D1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3C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услуг Исполнителя по присмотру и уходу за Воспитанником (далее – родительская 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плата) составляет</w:t>
      </w:r>
      <w:r w:rsidR="003C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6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DD1A33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01.01.2021</w:t>
      </w:r>
      <w:r w:rsidR="00976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378E" w:rsidRPr="007D1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685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1698</w:t>
      </w:r>
      <w:r w:rsidR="00AC7D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 </w:t>
      </w:r>
      <w:r w:rsidR="006856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29</w:t>
      </w:r>
      <w:r w:rsidR="002D6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копеек </w:t>
      </w:r>
      <w:r w:rsidR="00AC7D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месяц 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>и указывается в кви</w:t>
      </w:r>
      <w:r w:rsidR="00976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танции, </w:t>
      </w:r>
      <w:r w:rsidR="00AC7D60" w:rsidRPr="005F1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выдается родителям (законным 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представителям)</w:t>
      </w:r>
      <w:r w:rsidR="003C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Воспитанников</w:t>
      </w:r>
      <w:r w:rsidR="00AC7D60" w:rsidRPr="005F1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ежемесячно </w:t>
      </w:r>
      <w:r w:rsidR="00AC7D60" w:rsidRPr="00075E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10 числа месяца</w:t>
      </w:r>
      <w:r w:rsidR="005F716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следующего за расчетным,</w:t>
      </w:r>
      <w:r w:rsidR="005D255F" w:rsidRPr="005D255F">
        <w:rPr>
          <w:sz w:val="20"/>
          <w:szCs w:val="20"/>
        </w:rPr>
        <w:t xml:space="preserve"> </w:t>
      </w:r>
      <w:r w:rsidR="005D255F" w:rsidRPr="005D255F">
        <w:rPr>
          <w:rFonts w:ascii="Times New Roman" w:hAnsi="Times New Roman" w:cs="Times New Roman"/>
          <w:sz w:val="20"/>
          <w:szCs w:val="20"/>
        </w:rPr>
        <w:t xml:space="preserve">(основание: распоряжения Управления Образования Администрации Талицкого городского округа от </w:t>
      </w:r>
      <w:r w:rsidR="00DD1A33">
        <w:rPr>
          <w:rFonts w:ascii="Times New Roman" w:hAnsi="Times New Roman" w:cs="Times New Roman"/>
          <w:sz w:val="20"/>
          <w:szCs w:val="20"/>
        </w:rPr>
        <w:t>24.12.2020</w:t>
      </w:r>
      <w:r w:rsidR="005D255F" w:rsidRPr="005D255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D1A33">
        <w:rPr>
          <w:rFonts w:ascii="Times New Roman" w:hAnsi="Times New Roman" w:cs="Times New Roman"/>
          <w:sz w:val="20"/>
          <w:szCs w:val="20"/>
        </w:rPr>
        <w:t>2412-1</w:t>
      </w:r>
      <w:r w:rsidR="005D255F" w:rsidRPr="005D255F">
        <w:rPr>
          <w:rFonts w:ascii="Times New Roman" w:hAnsi="Times New Roman" w:cs="Times New Roman"/>
          <w:sz w:val="20"/>
          <w:szCs w:val="20"/>
        </w:rPr>
        <w:t xml:space="preserve"> </w:t>
      </w:r>
      <w:r w:rsidR="005D255F" w:rsidRPr="005D255F">
        <w:rPr>
          <w:rFonts w:ascii="Times New Roman" w:hAnsi="Times New Roman" w:cs="Times New Roman"/>
          <w:i/>
          <w:sz w:val="20"/>
          <w:szCs w:val="20"/>
        </w:rPr>
        <w:t>«О</w:t>
      </w:r>
      <w:r w:rsidR="002D6676">
        <w:rPr>
          <w:rFonts w:ascii="Times New Roman" w:hAnsi="Times New Roman" w:cs="Times New Roman"/>
          <w:i/>
          <w:sz w:val="20"/>
          <w:szCs w:val="20"/>
        </w:rPr>
        <w:t>б установлении платы,</w:t>
      </w:r>
      <w:r w:rsidR="009626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255F" w:rsidRPr="005D255F">
        <w:rPr>
          <w:rFonts w:ascii="Times New Roman" w:hAnsi="Times New Roman" w:cs="Times New Roman"/>
          <w:i/>
          <w:sz w:val="20"/>
          <w:szCs w:val="20"/>
        </w:rPr>
        <w:t>взимаемой с родителей (законных представителей) за присмотр и уход за детьм</w:t>
      </w:r>
      <w:r w:rsidR="00962628"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="005D255F" w:rsidRPr="005D255F">
        <w:rPr>
          <w:rFonts w:ascii="Times New Roman" w:hAnsi="Times New Roman" w:cs="Times New Roman"/>
          <w:i/>
          <w:sz w:val="20"/>
          <w:szCs w:val="20"/>
        </w:rPr>
        <w:t>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Талицкого городского округа»).</w:t>
      </w:r>
      <w:r w:rsidR="00B37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4E7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на реализацию образовательной программы дошкольного образования, а</w:t>
      </w:r>
      <w:r w:rsidR="0097607B" w:rsidRPr="007D1A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9E6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 </w:t>
      </w:r>
      <w:r w:rsidR="00C64C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E5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содержание нед</w:t>
      </w:r>
      <w:r w:rsidR="0097607B" w:rsidRPr="007D1A5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вижимого имущества образовательной организации в родительскую плату за присмотр и уход за Воспитанником.</w:t>
      </w:r>
    </w:p>
    <w:p w:rsidR="000A0512" w:rsidRPr="000A0512" w:rsidRDefault="00FA35D6" w:rsidP="00FA35D6">
      <w:pPr>
        <w:pStyle w:val="Style15"/>
        <w:widowControl/>
        <w:tabs>
          <w:tab w:val="left" w:pos="1109"/>
        </w:tabs>
        <w:spacing w:line="240" w:lineRule="auto"/>
        <w:ind w:firstLine="0"/>
        <w:rPr>
          <w:rStyle w:val="FontStyle3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3B7A26">
        <w:rPr>
          <w:sz w:val="20"/>
          <w:szCs w:val="20"/>
        </w:rPr>
        <w:t xml:space="preserve"> </w:t>
      </w:r>
      <w:r w:rsidR="003C4E79">
        <w:rPr>
          <w:sz w:val="20"/>
          <w:szCs w:val="20"/>
        </w:rPr>
        <w:t>3.2</w:t>
      </w:r>
      <w:r w:rsidR="0097607B">
        <w:rPr>
          <w:sz w:val="20"/>
          <w:szCs w:val="20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0A0512" w:rsidRPr="000A0512">
        <w:t xml:space="preserve"> </w:t>
      </w:r>
      <w:r w:rsidR="000A0512" w:rsidRPr="000A0512">
        <w:rPr>
          <w:rStyle w:val="FontStyle30"/>
          <w:sz w:val="20"/>
          <w:szCs w:val="20"/>
        </w:rPr>
        <w:t xml:space="preserve">Основанием для начисления родительской платы за присмотр и уход за детьми является табель учета </w:t>
      </w:r>
      <w:r w:rsidR="00C121C4">
        <w:rPr>
          <w:rStyle w:val="FontStyle30"/>
          <w:sz w:val="20"/>
          <w:szCs w:val="20"/>
        </w:rPr>
        <w:t xml:space="preserve">посещаемости детей Родительская плата за присмотр и уход </w:t>
      </w:r>
      <w:r w:rsidR="000A0512" w:rsidRPr="000A0512">
        <w:rPr>
          <w:rStyle w:val="FontStyle30"/>
          <w:sz w:val="20"/>
          <w:szCs w:val="20"/>
        </w:rPr>
        <w:t>вно</w:t>
      </w:r>
      <w:r w:rsidR="00C121C4">
        <w:rPr>
          <w:rStyle w:val="FontStyle30"/>
          <w:sz w:val="20"/>
          <w:szCs w:val="20"/>
        </w:rPr>
        <w:t xml:space="preserve">сится родителем </w:t>
      </w:r>
      <w:r w:rsidR="000A0512" w:rsidRPr="000A0512">
        <w:rPr>
          <w:rStyle w:val="FontStyle30"/>
          <w:sz w:val="20"/>
          <w:szCs w:val="20"/>
        </w:rPr>
        <w:t xml:space="preserve">(законным представителем) не позднее 15 </w:t>
      </w:r>
      <w:r w:rsidR="00C121C4">
        <w:rPr>
          <w:rStyle w:val="FontStyle30"/>
          <w:sz w:val="20"/>
          <w:szCs w:val="20"/>
        </w:rPr>
        <w:t xml:space="preserve">-го числа месяца, следующего за </w:t>
      </w:r>
      <w:r w:rsidR="000A0512" w:rsidRPr="000A0512">
        <w:rPr>
          <w:rStyle w:val="FontStyle30"/>
          <w:sz w:val="20"/>
          <w:szCs w:val="20"/>
        </w:rPr>
        <w:t xml:space="preserve">расчетным, </w:t>
      </w:r>
      <w:r w:rsidR="00C121C4">
        <w:rPr>
          <w:sz w:val="20"/>
          <w:szCs w:val="20"/>
        </w:rPr>
        <w:t>в безналичном порядке путем внесения денежных средств на расчетный счет УФК по Свердловской области (Управление образования Администрации Талицкого городского округа)</w:t>
      </w:r>
      <w:r w:rsidR="00C121C4" w:rsidRPr="000A0512">
        <w:rPr>
          <w:rStyle w:val="FontStyle30"/>
          <w:sz w:val="20"/>
          <w:szCs w:val="20"/>
        </w:rPr>
        <w:t xml:space="preserve"> через кредитные организации или отделения ФГУП «Почта России».</w:t>
      </w:r>
    </w:p>
    <w:p w:rsidR="0097607B" w:rsidRPr="007D1A52" w:rsidRDefault="000A0512" w:rsidP="00C121C4">
      <w:pPr>
        <w:pStyle w:val="Style11"/>
        <w:widowControl/>
        <w:spacing w:before="7" w:line="240" w:lineRule="auto"/>
        <w:ind w:firstLine="709"/>
        <w:rPr>
          <w:sz w:val="20"/>
          <w:szCs w:val="20"/>
        </w:rPr>
      </w:pPr>
      <w:r w:rsidRPr="000A0512">
        <w:rPr>
          <w:rStyle w:val="FontStyle30"/>
          <w:sz w:val="20"/>
          <w:szCs w:val="20"/>
        </w:rPr>
        <w:t>Оплата родительской платы за присмотр и уход за детьми может осуществляться путем направления средств материнского (семейного) капитала в порядке, установленном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 от 24.12.2007 № 926.</w:t>
      </w:r>
    </w:p>
    <w:p w:rsidR="0070569D" w:rsidRPr="008D6FB2" w:rsidRDefault="00FA35D6" w:rsidP="00FA35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</w:t>
      </w:r>
      <w:r w:rsidR="0097607B">
        <w:rPr>
          <w:rFonts w:ascii="Times New Roman" w:hAnsi="Times New Roman" w:cs="Times New Roman"/>
        </w:rPr>
        <w:t xml:space="preserve">3.3. Заказчик </w:t>
      </w:r>
      <w:r w:rsidR="008A79E8" w:rsidRPr="003C4E79">
        <w:rPr>
          <w:rFonts w:ascii="Times New Roman" w:hAnsi="Times New Roman" w:cs="Times New Roman"/>
        </w:rPr>
        <w:t xml:space="preserve">ежемесячно </w:t>
      </w:r>
      <w:r w:rsidR="0097607B">
        <w:rPr>
          <w:rFonts w:ascii="Times New Roman" w:hAnsi="Times New Roman" w:cs="Times New Roman"/>
        </w:rPr>
        <w:t xml:space="preserve">вносит родительскую плату </w:t>
      </w:r>
      <w:r w:rsidR="003C4E79">
        <w:rPr>
          <w:rFonts w:ascii="Times New Roman" w:hAnsi="Times New Roman" w:cs="Times New Roman"/>
        </w:rPr>
        <w:t>за присмотр и уход за Воспитанником, указанную в пункте 3.1. настоящего Договора,</w:t>
      </w:r>
      <w:r w:rsidR="0070569D" w:rsidRPr="008D6FB2">
        <w:rPr>
          <w:rFonts w:ascii="Times New Roman" w:hAnsi="Times New Roman" w:cs="Times New Roman"/>
          <w:sz w:val="26"/>
          <w:szCs w:val="26"/>
        </w:rPr>
        <w:t xml:space="preserve"> </w:t>
      </w:r>
      <w:r w:rsidR="0070569D" w:rsidRPr="0070569D">
        <w:rPr>
          <w:rFonts w:ascii="Times New Roman" w:hAnsi="Times New Roman" w:cs="Times New Roman"/>
          <w:b/>
          <w:sz w:val="22"/>
          <w:szCs w:val="22"/>
        </w:rPr>
        <w:t>согласно выданной квитанции.</w:t>
      </w:r>
      <w:r w:rsidR="0070569D">
        <w:rPr>
          <w:rFonts w:ascii="Times New Roman" w:hAnsi="Times New Roman" w:cs="Times New Roman"/>
          <w:b/>
          <w:sz w:val="22"/>
          <w:szCs w:val="22"/>
        </w:rPr>
        <w:t xml:space="preserve"> Льгота</w:t>
      </w:r>
    </w:p>
    <w:p w:rsidR="00B3700C" w:rsidRDefault="0070569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3C4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A79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0A799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37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3700C" w:rsidRDefault="00B3700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характер льготы (если есть)</w:t>
      </w:r>
    </w:p>
    <w:p w:rsidR="00E42D5A" w:rsidRPr="00C121C4" w:rsidRDefault="003B7A26" w:rsidP="00C121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D5A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="00C121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42D5A" w:rsidRPr="007D1A52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="00E42D5A" w:rsidRPr="003B7A26">
        <w:rPr>
          <w:rFonts w:ascii="Times New Roman" w:hAnsi="Times New Roman" w:cs="Times New Roman"/>
          <w:sz w:val="20"/>
          <w:szCs w:val="20"/>
        </w:rPr>
        <w:t>ст. 65.п 5. Закона РФ от 29.12.2012 № 273</w:t>
      </w:r>
      <w:r w:rsidRPr="003B7A26">
        <w:rPr>
          <w:rFonts w:ascii="Times New Roman" w:hAnsi="Times New Roman" w:cs="Times New Roman"/>
          <w:sz w:val="20"/>
          <w:szCs w:val="20"/>
        </w:rPr>
        <w:t>-ФЗ</w:t>
      </w:r>
      <w:r w:rsidR="00E42D5A" w:rsidRPr="003B7A26">
        <w:rPr>
          <w:rFonts w:ascii="Times New Roman" w:hAnsi="Times New Roman" w:cs="Times New Roman"/>
          <w:sz w:val="20"/>
          <w:szCs w:val="20"/>
        </w:rPr>
        <w:t xml:space="preserve"> «Об образовании</w:t>
      </w:r>
      <w:r w:rsidRPr="003B7A26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="00E42D5A" w:rsidRPr="003B7A26">
        <w:rPr>
          <w:rFonts w:ascii="Times New Roman" w:hAnsi="Times New Roman" w:cs="Times New Roman"/>
          <w:sz w:val="20"/>
          <w:szCs w:val="20"/>
        </w:rPr>
        <w:t>»</w:t>
      </w:r>
      <w:r w:rsidR="00E42D5A" w:rsidRPr="007D1A52">
        <w:rPr>
          <w:rFonts w:ascii="Times New Roman" w:hAnsi="Times New Roman" w:cs="Times New Roman"/>
          <w:sz w:val="20"/>
          <w:szCs w:val="20"/>
        </w:rPr>
        <w:t xml:space="preserve"> родители (законные представители) ребенка </w:t>
      </w:r>
      <w:r w:rsidR="000A7990">
        <w:rPr>
          <w:rFonts w:ascii="Times New Roman" w:hAnsi="Times New Roman" w:cs="Times New Roman"/>
          <w:sz w:val="20"/>
          <w:szCs w:val="20"/>
        </w:rPr>
        <w:t>в случае и размере, определенных статьей 23 Закона Свердловской области от 15.07.2013 № 78-ОЗ «Об образовании в Свердловской области», и порядке, установленном Правительством Свердловской области, имеют право на получение</w:t>
      </w:r>
      <w:r w:rsidR="00B3700C">
        <w:rPr>
          <w:rFonts w:ascii="Times New Roman" w:hAnsi="Times New Roman" w:cs="Times New Roman"/>
          <w:sz w:val="20"/>
          <w:szCs w:val="20"/>
        </w:rPr>
        <w:t xml:space="preserve"> компенсации родительской платы </w:t>
      </w:r>
      <w:r w:rsidR="00E42D5A" w:rsidRPr="007D1A52">
        <w:rPr>
          <w:rFonts w:ascii="Times New Roman" w:hAnsi="Times New Roman" w:cs="Times New Roman"/>
          <w:sz w:val="20"/>
          <w:szCs w:val="20"/>
        </w:rPr>
        <w:t>на первого ребенка в размере 20% от фактически внесенной ими родительской платы, на в</w:t>
      </w:r>
      <w:r>
        <w:rPr>
          <w:rFonts w:ascii="Times New Roman" w:hAnsi="Times New Roman" w:cs="Times New Roman"/>
          <w:sz w:val="20"/>
          <w:szCs w:val="20"/>
        </w:rPr>
        <w:t>торого ребенка – в размере 50%,</w:t>
      </w:r>
      <w:r w:rsidR="00C64C87">
        <w:rPr>
          <w:rFonts w:ascii="Times New Roman" w:hAnsi="Times New Roman" w:cs="Times New Roman"/>
          <w:sz w:val="20"/>
          <w:szCs w:val="20"/>
        </w:rPr>
        <w:t xml:space="preserve"> на третьего ребенка</w:t>
      </w:r>
      <w:r w:rsidR="00E42D5A" w:rsidRPr="007D1A52">
        <w:rPr>
          <w:rFonts w:ascii="Times New Roman" w:hAnsi="Times New Roman" w:cs="Times New Roman"/>
          <w:sz w:val="20"/>
          <w:szCs w:val="20"/>
        </w:rPr>
        <w:t xml:space="preserve">– 70%, на четвертого и последующих-100%.  </w:t>
      </w:r>
    </w:p>
    <w:p w:rsidR="00FA35D6" w:rsidRPr="00FA35D6" w:rsidRDefault="00E42D5A" w:rsidP="00FA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D1A52">
        <w:rPr>
          <w:rFonts w:ascii="Times New Roman" w:hAnsi="Times New Roman" w:cs="Times New Roman"/>
          <w:sz w:val="20"/>
          <w:szCs w:val="20"/>
        </w:rPr>
        <w:t>Порядок выплаты компенсации части родительской платы определен постановлением Правительства Свердловской области от 18.12.2013 Г. № 1548-ПП «</w:t>
      </w:r>
      <w:r w:rsidR="00721A79">
        <w:rPr>
          <w:rFonts w:ascii="Times New Roman" w:hAnsi="Times New Roman" w:cs="Times New Roman"/>
          <w:sz w:val="20"/>
          <w:szCs w:val="20"/>
        </w:rPr>
        <w:t xml:space="preserve">О порядке предоставления </w:t>
      </w:r>
      <w:r w:rsidRPr="007D1A52">
        <w:rPr>
          <w:rFonts w:ascii="Times New Roman" w:hAnsi="Times New Roman" w:cs="Times New Roman"/>
          <w:i/>
          <w:sz w:val="20"/>
          <w:szCs w:val="20"/>
        </w:rPr>
        <w:t>компенсации платы, взимаемой с роди</w:t>
      </w:r>
      <w:r>
        <w:rPr>
          <w:rFonts w:ascii="Times New Roman" w:hAnsi="Times New Roman" w:cs="Times New Roman"/>
          <w:i/>
          <w:sz w:val="20"/>
          <w:szCs w:val="20"/>
        </w:rPr>
        <w:t>телей (законных представителей)</w:t>
      </w:r>
      <w:r w:rsidRPr="007D1A52">
        <w:rPr>
          <w:rFonts w:ascii="Times New Roman" w:hAnsi="Times New Roman" w:cs="Times New Roman"/>
          <w:i/>
          <w:sz w:val="20"/>
          <w:szCs w:val="20"/>
        </w:rPr>
        <w:t xml:space="preserve">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721A79">
        <w:rPr>
          <w:rFonts w:ascii="Times New Roman" w:hAnsi="Times New Roman" w:cs="Times New Roman"/>
          <w:sz w:val="20"/>
          <w:szCs w:val="20"/>
        </w:rPr>
        <w:t>»,</w:t>
      </w:r>
      <w:r w:rsidR="00721A79" w:rsidRPr="00721A79">
        <w:rPr>
          <w:rFonts w:ascii="Times New Roman" w:hAnsi="Times New Roman" w:cs="Times New Roman"/>
          <w:sz w:val="20"/>
          <w:szCs w:val="20"/>
        </w:rPr>
        <w:t xml:space="preserve"> </w:t>
      </w:r>
      <w:r w:rsidR="003D1EC6">
        <w:rPr>
          <w:rFonts w:ascii="Times New Roman" w:hAnsi="Times New Roman" w:cs="Times New Roman"/>
          <w:sz w:val="20"/>
          <w:szCs w:val="20"/>
        </w:rPr>
        <w:t>с дополнениями от</w:t>
      </w:r>
      <w:r w:rsidR="00721A79">
        <w:rPr>
          <w:rFonts w:ascii="Times New Roman" w:hAnsi="Times New Roman" w:cs="Times New Roman"/>
          <w:sz w:val="20"/>
          <w:szCs w:val="20"/>
        </w:rPr>
        <w:t xml:space="preserve"> 18.09.2019 г. </w:t>
      </w:r>
      <w:r w:rsidR="00721A7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21A79" w:rsidRPr="00721A79">
        <w:rPr>
          <w:rFonts w:ascii="Times New Roman" w:hAnsi="Times New Roman" w:cs="Times New Roman"/>
          <w:sz w:val="20"/>
          <w:szCs w:val="20"/>
        </w:rPr>
        <w:t xml:space="preserve"> 591-</w:t>
      </w:r>
      <w:r w:rsidR="00721A79">
        <w:rPr>
          <w:rFonts w:ascii="Times New Roman" w:hAnsi="Times New Roman" w:cs="Times New Roman"/>
          <w:sz w:val="20"/>
          <w:szCs w:val="20"/>
        </w:rPr>
        <w:t>ПП «О внесении изменений в отдельные правовые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FA35D6">
        <w:rPr>
          <w:rFonts w:ascii="Times New Roman" w:hAnsi="Times New Roman" w:cs="Times New Roman"/>
          <w:sz w:val="20"/>
          <w:szCs w:val="20"/>
        </w:rPr>
        <w:t xml:space="preserve"> осуществляющих образовательную</w:t>
      </w:r>
      <w:r w:rsidR="00E00051">
        <w:rPr>
          <w:rFonts w:ascii="Times New Roman" w:hAnsi="Times New Roman" w:cs="Times New Roman"/>
          <w:sz w:val="20"/>
          <w:szCs w:val="20"/>
        </w:rPr>
        <w:t xml:space="preserve"> </w:t>
      </w:r>
      <w:r w:rsidR="00721A79">
        <w:rPr>
          <w:rFonts w:ascii="Times New Roman" w:hAnsi="Times New Roman" w:cs="Times New Roman"/>
          <w:sz w:val="20"/>
          <w:szCs w:val="20"/>
        </w:rPr>
        <w:t>де</w:t>
      </w:r>
      <w:r w:rsidR="00E00051">
        <w:rPr>
          <w:rFonts w:ascii="Times New Roman" w:hAnsi="Times New Roman" w:cs="Times New Roman"/>
          <w:sz w:val="20"/>
          <w:szCs w:val="20"/>
        </w:rPr>
        <w:t xml:space="preserve">ятельность»,   </w:t>
      </w:r>
      <w:r w:rsidR="00FA35D6" w:rsidRPr="00FA35D6">
        <w:rPr>
          <w:rStyle w:val="fontstyle01"/>
          <w:rFonts w:ascii="Times New Roman" w:hAnsi="Times New Roman" w:cs="Times New Roman"/>
          <w:sz w:val="20"/>
          <w:szCs w:val="20"/>
        </w:rPr>
        <w:t>гражданам,</w:t>
      </w:r>
      <w:r w:rsidR="00FA35D6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FA35D6" w:rsidRPr="00FA35D6">
        <w:rPr>
          <w:rStyle w:val="fontstyle01"/>
          <w:rFonts w:ascii="Times New Roman" w:hAnsi="Times New Roman" w:cs="Times New Roman"/>
          <w:sz w:val="20"/>
          <w:szCs w:val="20"/>
        </w:rPr>
        <w:t>которым право на получение компенсации сохранено независимо от размера</w:t>
      </w:r>
      <w:r w:rsidR="00FA35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35D6" w:rsidRPr="00FA35D6">
        <w:rPr>
          <w:rStyle w:val="fontstyle01"/>
          <w:rFonts w:ascii="Times New Roman" w:hAnsi="Times New Roman" w:cs="Times New Roman"/>
          <w:sz w:val="20"/>
          <w:szCs w:val="20"/>
        </w:rPr>
        <w:t>среднедушевого дохода семьи, компенсация будет выплачиваться исходя</w:t>
      </w:r>
      <w:r w:rsidR="00FA35D6" w:rsidRPr="00FA35D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A35D6" w:rsidRPr="00FA35D6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из среднего размера платы, установленного до вступления в силу указанного</w:t>
      </w:r>
      <w:r w:rsidR="00FA35D6" w:rsidRPr="00FA35D6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A35D6" w:rsidRPr="00FA35D6">
        <w:rPr>
          <w:rStyle w:val="fontstyle01"/>
          <w:rFonts w:ascii="Times New Roman" w:hAnsi="Times New Roman" w:cs="Times New Roman"/>
          <w:sz w:val="20"/>
          <w:szCs w:val="20"/>
        </w:rPr>
        <w:t>постановления, то есть исходя из суммы 1284 рубля в месяц.</w:t>
      </w:r>
    </w:p>
    <w:p w:rsidR="00E42D5A" w:rsidRPr="00FA35D6" w:rsidRDefault="00FA35D6" w:rsidP="00002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Законом Свердловской области от 2 августа 2019 года № 70-ОЗ «О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внесении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 xml:space="preserve">изменений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в статью 23 Закона Свердловской области «Об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образовании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в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Свердловск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ой области» (далее–Закон Свердловской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области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от 2 августа 2019 года № 70-ОЗ), вступившим в силу с 1</w:t>
      </w:r>
      <w:r w:rsidR="00E00051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сентября 2019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года,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внесены изменения, предусматривающие предоставление компенсации семьям,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среднедушевой доход которых не превышает полутора величин прожиточного</w:t>
      </w:r>
      <w:r w:rsidRPr="00FA35D6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минимума на душу населения, установленного в Свердловской области. При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этом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гражданам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, которым компенсация назначена до вступления в силу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указанного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закона, сохранено право на ее получение независимо от размера среднедушевого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 дохода </w:t>
      </w:r>
      <w:r w:rsidRPr="00FA35D6">
        <w:rPr>
          <w:rStyle w:val="fontstyle01"/>
          <w:rFonts w:ascii="Times New Roman" w:hAnsi="Times New Roman" w:cs="Times New Roman"/>
          <w:sz w:val="20"/>
          <w:szCs w:val="20"/>
        </w:rPr>
        <w:t>семьи.</w:t>
      </w:r>
    </w:p>
    <w:p w:rsidR="00CF1D1D" w:rsidRPr="00CF1D1D" w:rsidRDefault="00B8336B" w:rsidP="00CF1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D5A">
        <w:rPr>
          <w:rFonts w:ascii="Times New Roman" w:hAnsi="Times New Roman" w:cs="Times New Roman"/>
          <w:sz w:val="20"/>
          <w:szCs w:val="20"/>
        </w:rPr>
        <w:t xml:space="preserve">  </w:t>
      </w:r>
      <w:r w:rsidR="003B7A26">
        <w:rPr>
          <w:rFonts w:ascii="Times New Roman" w:hAnsi="Times New Roman" w:cs="Times New Roman"/>
          <w:sz w:val="20"/>
          <w:szCs w:val="20"/>
        </w:rPr>
        <w:t xml:space="preserve">      </w:t>
      </w:r>
      <w:r w:rsidR="00C121C4">
        <w:rPr>
          <w:rFonts w:ascii="Times New Roman" w:hAnsi="Times New Roman" w:cs="Times New Roman"/>
          <w:sz w:val="20"/>
          <w:szCs w:val="20"/>
        </w:rPr>
        <w:t>3.5</w:t>
      </w:r>
      <w:r w:rsidR="00E42D5A">
        <w:rPr>
          <w:rFonts w:ascii="Times New Roman" w:hAnsi="Times New Roman" w:cs="Times New Roman"/>
          <w:sz w:val="20"/>
          <w:szCs w:val="20"/>
        </w:rPr>
        <w:t xml:space="preserve">. </w:t>
      </w:r>
      <w:r w:rsidR="00CF1D1D" w:rsidRPr="00CF1D1D">
        <w:rPr>
          <w:rFonts w:ascii="Times New Roman" w:hAnsi="Times New Roman" w:cs="Times New Roman"/>
          <w:sz w:val="20"/>
          <w:szCs w:val="20"/>
        </w:rPr>
        <w:t>На основании распоряжения Управления образования Администрации Талицкого городского округа № 96 от 16.12.2016 г. (в ред. от 20.12.2019 г. № 2012-1), в соответствии с Порядком взимания платы за содержание детей в муниципальных образовательных учреждениях, реализующих основную общеобразовательную программу дошкольного образования, родительская плата не взимается:</w:t>
      </w:r>
    </w:p>
    <w:p w:rsidR="00CF1D1D" w:rsidRPr="00CF1D1D" w:rsidRDefault="00CF1D1D" w:rsidP="00CF1D1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за детьми с туберкулезной интоксикацией в соответствии со ст. 65 федерального закона «Об образовании в Российской Федерации»;</w:t>
      </w:r>
    </w:p>
    <w:p w:rsidR="00CF1D1D" w:rsidRPr="00CF1D1D" w:rsidRDefault="00CF1D1D" w:rsidP="00CF1D1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за присмотр и уход за детьми в случае, когда среднедушевой уровень дохода семьи ниже величины прожиточного минимума, установленного в Свердловской области.</w:t>
      </w:r>
    </w:p>
    <w:p w:rsidR="00CF1D1D" w:rsidRPr="00CF1D1D" w:rsidRDefault="00CF1D1D" w:rsidP="00CF1D1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Родительская плата за присмотр и уход снижается на 50 процентов родителям (законным представителям) в случае, когда:</w:t>
      </w:r>
    </w:p>
    <w:p w:rsidR="00CF1D1D" w:rsidRPr="00CF1D1D" w:rsidRDefault="00CF1D1D" w:rsidP="00CF1D1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один из родителей (законных представителей) является:</w:t>
      </w:r>
    </w:p>
    <w:p w:rsidR="00CF1D1D" w:rsidRPr="00CF1D1D" w:rsidRDefault="00CF1D1D" w:rsidP="00CF1D1D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 xml:space="preserve">инвалидом  </w:t>
      </w:r>
      <w:r w:rsidRPr="00CF1D1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F1D1D">
        <w:rPr>
          <w:rFonts w:ascii="Times New Roman" w:hAnsi="Times New Roman" w:cs="Times New Roman"/>
          <w:sz w:val="20"/>
          <w:szCs w:val="20"/>
        </w:rPr>
        <w:t xml:space="preserve"> и </w:t>
      </w:r>
      <w:r w:rsidRPr="00CF1D1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F1D1D">
        <w:rPr>
          <w:rFonts w:ascii="Times New Roman" w:hAnsi="Times New Roman" w:cs="Times New Roman"/>
          <w:sz w:val="20"/>
          <w:szCs w:val="20"/>
        </w:rPr>
        <w:t xml:space="preserve"> группы;</w:t>
      </w:r>
    </w:p>
    <w:p w:rsidR="00CF1D1D" w:rsidRPr="00CF1D1D" w:rsidRDefault="00CF1D1D" w:rsidP="00CF1D1D">
      <w:pPr>
        <w:numPr>
          <w:ilvl w:val="0"/>
          <w:numId w:val="12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участником ликвидации последствий аварии на Чернобыльской АЭС;</w:t>
      </w:r>
    </w:p>
    <w:p w:rsidR="00CF1D1D" w:rsidRPr="00CF1D1D" w:rsidRDefault="00CF1D1D" w:rsidP="00CF1D1D">
      <w:pPr>
        <w:numPr>
          <w:ilvl w:val="0"/>
          <w:numId w:val="11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CF1D1D">
        <w:rPr>
          <w:rFonts w:ascii="Times New Roman" w:hAnsi="Times New Roman" w:cs="Times New Roman"/>
          <w:sz w:val="20"/>
          <w:szCs w:val="20"/>
        </w:rPr>
        <w:t>они имеют трех и более детей.</w:t>
      </w:r>
    </w:p>
    <w:p w:rsidR="00D6424F" w:rsidRDefault="00CF1D1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3.6. </w:t>
      </w:r>
      <w:r w:rsidRPr="007D1A52">
        <w:rPr>
          <w:rFonts w:ascii="Times New Roman" w:eastAsia="Calibri" w:hAnsi="Times New Roman" w:cs="Times New Roman"/>
          <w:sz w:val="20"/>
          <w:szCs w:val="20"/>
        </w:rPr>
        <w:t>При изменении размера родительской платы</w:t>
      </w:r>
      <w:r w:rsidRPr="007D1A52">
        <w:rPr>
          <w:rFonts w:ascii="Times New Roman" w:hAnsi="Times New Roman" w:cs="Times New Roman"/>
          <w:sz w:val="20"/>
          <w:szCs w:val="20"/>
        </w:rPr>
        <w:t>, размера компенсации</w:t>
      </w:r>
      <w:r>
        <w:rPr>
          <w:rFonts w:ascii="Times New Roman" w:hAnsi="Times New Roman" w:cs="Times New Roman"/>
          <w:sz w:val="20"/>
          <w:szCs w:val="20"/>
        </w:rPr>
        <w:t xml:space="preserve">, или условий предоставления льгот </w:t>
      </w:r>
      <w:r w:rsidRPr="007D1A52">
        <w:rPr>
          <w:rFonts w:ascii="Times New Roman" w:eastAsia="Calibri" w:hAnsi="Times New Roman" w:cs="Times New Roman"/>
          <w:sz w:val="20"/>
          <w:szCs w:val="20"/>
        </w:rPr>
        <w:t>заключается дополнительное соглашение к настоящему договору.</w:t>
      </w:r>
    </w:p>
    <w:p w:rsidR="00CF1D1D" w:rsidRDefault="00CF1D1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Pr="007D1A52" w:rsidRDefault="00BA1BF7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="00242D61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V. </w:t>
      </w:r>
      <w:r w:rsidR="00C64C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Ответственность за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</w:t>
      </w:r>
      <w:r w:rsidR="00C64C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еисполнение или ненадлежащее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исполнение</w:t>
      </w:r>
    </w:p>
    <w:p w:rsidR="00D6424F" w:rsidRPr="007D1A52" w:rsidRDefault="005E25A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обязательств по дого</w:t>
      </w:r>
      <w:r w:rsidR="000234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вору, порядок разрешения споров</w:t>
      </w:r>
    </w:p>
    <w:p w:rsidR="00D6424F" w:rsidRPr="007D1A52" w:rsidRDefault="00D6424F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4F" w:rsidRDefault="0019744B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5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За неисполнени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либо ненадлежащее исполнение </w:t>
      </w:r>
      <w:r w:rsidR="009E67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обязательств</w:t>
      </w:r>
      <w:r w:rsidR="00B8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настоящему Договору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</w:t>
      </w:r>
      <w:r w:rsid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полнитель и Заказчик 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ветственность, предусмотренную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Российской 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Федерации 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Договором.</w:t>
      </w:r>
    </w:p>
    <w:p w:rsidR="00D6424F" w:rsidRDefault="0019744B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5.2.</w:t>
      </w:r>
      <w:r w:rsidR="00143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</w:t>
      </w:r>
      <w:r w:rsidR="00C26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зчик при обнаружении недостатка</w:t>
      </w:r>
      <w:r w:rsidR="001430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платной образовательной услуги</w:t>
      </w:r>
      <w:r w:rsidR="00C26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оказания ее не в полном объеме, предусмотренной образовательной программой (частью образовательной программы),</w:t>
      </w:r>
      <w:r w:rsidR="00BB6D94" w:rsidRP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нарушением сроков начала и (или) окончания оказания платной услуги </w:t>
      </w:r>
      <w:r w:rsidR="00C26F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 по своему выбору потребовать полного возмещения убытков</w:t>
      </w:r>
      <w:r w:rsid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причин</w:t>
      </w:r>
      <w:r w:rsidR="004C4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енных ему от Исполнителя, а так</w:t>
      </w:r>
      <w:r w:rsid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отказаться от исполнения настоящего Договора.</w:t>
      </w:r>
    </w:p>
    <w:p w:rsidR="00CF1D1D" w:rsidRPr="007D1A52" w:rsidRDefault="00CF1D1D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24F" w:rsidRPr="007D1A52" w:rsidRDefault="002D25DD" w:rsidP="0000226D">
      <w:p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</w:t>
      </w:r>
      <w:r w:rsidR="005E25A6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Основания изменения и расторжения договора</w:t>
      </w:r>
    </w:p>
    <w:p w:rsidR="00D6424F" w:rsidRPr="007D1A52" w:rsidRDefault="00D6424F" w:rsidP="0000226D">
      <w:p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424F" w:rsidRPr="007D1A52" w:rsidRDefault="00BB6D9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6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 w:rsidR="00B8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Условия, на которых заключен настоящий Договор,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быть изменены по соглашению С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торон.</w:t>
      </w:r>
    </w:p>
    <w:p w:rsidR="00D6424F" w:rsidRPr="007D1A52" w:rsidRDefault="0066633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BB6D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6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Все изменения и до</w:t>
      </w:r>
      <w:r w:rsidR="00B8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полнения к настоящему Договору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должны   быть совершены в письменной фор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 и подписаны уполномоченными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представителями Сторон.</w:t>
      </w:r>
    </w:p>
    <w:p w:rsidR="00D6424F" w:rsidRPr="008F5120" w:rsidRDefault="00BB6D9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6.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может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быть расторгнут по соглашению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сторон. По инициативе одной из сторон настоящий</w:t>
      </w:r>
      <w:r w:rsidR="00B833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 может быть расторгнут по основаниям, предусмотренным </w:t>
      </w:r>
      <w:r w:rsidR="000E1A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действующим законодательством </w:t>
      </w:r>
      <w:r w:rsidR="008F5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BB6D94" w:rsidRPr="00BB6D94" w:rsidRDefault="00BB6D9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6D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V</w:t>
      </w:r>
      <w:r w:rsidR="00BA1B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BB6D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Заключительные положения</w:t>
      </w:r>
    </w:p>
    <w:p w:rsidR="00D6424F" w:rsidRPr="007D1A52" w:rsidRDefault="00BB6D9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D6424F" w:rsidRPr="007D1A52" w:rsidRDefault="00BB6D94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Настоящий 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вступает в силу со дня его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подписания Сторонами и действует до "____"_______________</w:t>
      </w:r>
      <w:r w:rsidR="003D12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626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2__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3D12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6424F" w:rsidRPr="007D1A52" w:rsidRDefault="0066633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53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На</w:t>
      </w:r>
      <w:r w:rsidR="000712FF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стоящий Договор составлен в двух </w:t>
      </w:r>
      <w:r w:rsidR="00D97A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экземплярах,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 равную юридическую силу, по одному для каждой из Сторон.</w:t>
      </w:r>
    </w:p>
    <w:p w:rsidR="00D6424F" w:rsidRPr="007D1A52" w:rsidRDefault="00E536B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Стороны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обязуются письменно извещать друг друга о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смене реквизитов, адресов и иных существенных изменениях.</w:t>
      </w:r>
    </w:p>
    <w:p w:rsidR="00D6424F" w:rsidRPr="007D1A52" w:rsidRDefault="00666336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E536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 </w:t>
      </w:r>
      <w:r w:rsidR="003B2E2E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</w:t>
      </w:r>
      <w:r w:rsidR="00C64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вора, Стороны будут стремиться </w:t>
      </w:r>
      <w:r w:rsidR="003B2E2E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путем переговоров.</w:t>
      </w:r>
    </w:p>
    <w:p w:rsidR="00D6424F" w:rsidRPr="007D1A52" w:rsidRDefault="00E536B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 Споры, не урегулир</w:t>
      </w:r>
      <w:r w:rsidR="00185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ованные путем 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переговоров,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разрешаются в судебном порядке, установленном законодательством Российской Федерации.</w:t>
      </w:r>
    </w:p>
    <w:p w:rsidR="00D6424F" w:rsidRPr="007D1A52" w:rsidRDefault="00E536B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Ни одна из Сторон не вправе передавать свои права и обяза</w:t>
      </w:r>
      <w:r w:rsidR="00185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нности по настоящему Договору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5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третьим лицам без письменного </w:t>
      </w:r>
      <w:r w:rsidR="00291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согласия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другой Стороны.                                                                              </w:t>
      </w:r>
    </w:p>
    <w:p w:rsidR="002F662C" w:rsidRDefault="00E536B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7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.7.При выполнении условий настоящего Договора, Стороны руководствуются                                          </w:t>
      </w:r>
      <w:r w:rsidR="00185F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законодательством Российской </w:t>
      </w:r>
      <w:r w:rsidR="005E25A6" w:rsidRPr="007D1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E00051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051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051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051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051" w:rsidRDefault="00E00051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662C" w:rsidRPr="007D1A52" w:rsidRDefault="00E536BA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VII.</w:t>
      </w:r>
      <w:r w:rsidR="000234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Реквизиты и подписи С</w:t>
      </w:r>
      <w:r w:rsidR="002F662C" w:rsidRPr="007D1A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торон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340"/>
        <w:gridCol w:w="6116"/>
      </w:tblGrid>
      <w:tr w:rsidR="002F662C" w:rsidTr="00965AFC">
        <w:tc>
          <w:tcPr>
            <w:tcW w:w="4784" w:type="dxa"/>
          </w:tcPr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672" w:type="dxa"/>
          </w:tcPr>
          <w:p w:rsidR="002F662C" w:rsidRPr="00EE18D1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2F662C" w:rsidTr="00965AFC">
        <w:tc>
          <w:tcPr>
            <w:tcW w:w="4784" w:type="dxa"/>
          </w:tcPr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r w:rsidR="00BA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казенное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</w:t>
            </w:r>
            <w:r w:rsidR="00BA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«Завьяловская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36F16" w:rsidRDefault="00BA1BF7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623623</w:t>
            </w:r>
            <w:r w:rsidR="002F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Свердловская область, Талицкий район, </w:t>
            </w:r>
          </w:p>
          <w:p w:rsidR="002F662C" w:rsidRDefault="00BA1BF7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</w:t>
            </w:r>
            <w:r w:rsidR="0053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Завьяловское, ул. Ленин</w:t>
            </w:r>
            <w:r w:rsidR="002F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д</w:t>
            </w:r>
            <w:r w:rsidR="0053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6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Телефон:</w:t>
            </w:r>
            <w:r w:rsidR="00BA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8(34371)5-51-91</w:t>
            </w:r>
          </w:p>
          <w:p w:rsidR="00536F16" w:rsidRDefault="00536F1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6F16" w:rsidRDefault="00BA1BF7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6654008256</w:t>
            </w:r>
            <w:r w:rsidR="000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БИК 016577551</w:t>
            </w:r>
          </w:p>
          <w:p w:rsidR="002F662C" w:rsidRDefault="00BA1BF7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102660222</w:t>
            </w:r>
            <w:r w:rsidR="002F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2F6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  КПП 663301001</w:t>
            </w:r>
          </w:p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66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Расчетный счет</w:t>
            </w:r>
            <w:r w:rsidR="000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03100643000000016200</w:t>
            </w:r>
          </w:p>
          <w:p w:rsidR="003E4706" w:rsidRDefault="00E00051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Уральское </w:t>
            </w:r>
            <w:r w:rsidR="00536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Банка России</w:t>
            </w:r>
            <w:r w:rsidR="000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//УФК по Свердловской области </w:t>
            </w:r>
            <w:r w:rsidR="00965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Екатеринбург</w:t>
            </w:r>
          </w:p>
          <w:p w:rsidR="002F662C" w:rsidRPr="002F662C" w:rsidRDefault="00BA1BF7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ОУ</w:t>
            </w:r>
            <w:r w:rsidR="002F662C" w:rsidRPr="002F66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A1266" w:rsidRDefault="005A126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0051" w:rsidRDefault="00E00051" w:rsidP="00E00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Хомутинина Ольга Юрьевна</w:t>
            </w:r>
          </w:p>
          <w:p w:rsidR="002F662C" w:rsidRPr="00965AFC" w:rsidRDefault="00E00051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A1B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</w:t>
            </w:r>
          </w:p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62C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</w:tcPr>
          <w:p w:rsidR="00CC1CD8" w:rsidRPr="00E00051" w:rsidRDefault="004230FE" w:rsidP="0000226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EE18D1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родителя (законного представителя</w:t>
            </w:r>
            <w:r w:rsidR="00D97ABE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  <w:p w:rsidR="00CC1CD8" w:rsidRPr="00E00051" w:rsidRDefault="00CC1CD8" w:rsidP="0000226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662C" w:rsidRPr="00E00051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  <w:r w:rsidR="004230FE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серия, номер, кем и когда выдан:</w:t>
            </w: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  <w:r w:rsidR="000E1A2E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  <w:r w:rsidR="000E1A2E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жительства:_______________________________________</w:t>
            </w:r>
            <w:r w:rsid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30FE" w:rsidRPr="00E0005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</w:t>
            </w:r>
            <w:r w:rsidR="000E1A2E" w:rsidRPr="00E00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4230FE" w:rsidRPr="00EE18D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30FE" w:rsidRPr="00EE18D1" w:rsidRDefault="004230F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</w:t>
            </w:r>
            <w:r w:rsidR="00BA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ставом МК</w:t>
            </w:r>
            <w:r w:rsidR="000D7526"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A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«Завьяловская ООШ</w:t>
            </w:r>
            <w:r w:rsidR="000D7526"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ознакомлен(а)</w:t>
            </w:r>
          </w:p>
          <w:p w:rsidR="00D97ABE" w:rsidRPr="00EE18D1" w:rsidRDefault="00D97AB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7526" w:rsidRPr="00EE18D1" w:rsidRDefault="000D752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Подпись:___________/_________________________</w:t>
            </w:r>
            <w:r w:rsidR="000E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4230FE" w:rsidRPr="00CC1CD8" w:rsidRDefault="000E1A2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C1CD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  <w:p w:rsidR="004230FE" w:rsidRPr="00EE18D1" w:rsidRDefault="000D752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Экземпляр договора получен на руки</w:t>
            </w:r>
            <w:r w:rsidR="00240AE3"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D7526" w:rsidRPr="00EE18D1" w:rsidRDefault="000D752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6F16" w:rsidRPr="00536F16" w:rsidRDefault="000D7526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Подпись:</w:t>
            </w:r>
            <w:r w:rsidRPr="00EE1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______________/_</w:t>
            </w:r>
            <w:r w:rsidR="00536F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</w:p>
          <w:p w:rsidR="000E1A2E" w:rsidRPr="00CC1CD8" w:rsidRDefault="000E1A2E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C1CD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(расшифровка подписи)</w:t>
            </w:r>
          </w:p>
          <w:p w:rsidR="002F662C" w:rsidRPr="00EE18D1" w:rsidRDefault="002F662C" w:rsidP="00002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65AFC" w:rsidRDefault="005767E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965AFC" w:rsidRDefault="00965AF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5AFC" w:rsidRDefault="00965AF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5AFC" w:rsidRDefault="00965AFC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158" w:rsidRPr="00292481" w:rsidRDefault="00C20158" w:rsidP="000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50FF" w:rsidRDefault="005450FF"/>
    <w:sectPr w:rsidR="005450FF" w:rsidSect="00E42D5A">
      <w:pgSz w:w="11906" w:h="16838"/>
      <w:pgMar w:top="426" w:right="850" w:bottom="567" w:left="993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FE" w:rsidRDefault="00E919FE">
      <w:pPr>
        <w:spacing w:after="0" w:line="240" w:lineRule="auto"/>
      </w:pPr>
      <w:r>
        <w:separator/>
      </w:r>
    </w:p>
  </w:endnote>
  <w:endnote w:type="continuationSeparator" w:id="0">
    <w:p w:rsidR="00E919FE" w:rsidRDefault="00E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FE" w:rsidRDefault="00E919FE">
      <w:pPr>
        <w:spacing w:after="0" w:line="240" w:lineRule="auto"/>
      </w:pPr>
      <w:r>
        <w:separator/>
      </w:r>
    </w:p>
  </w:footnote>
  <w:footnote w:type="continuationSeparator" w:id="0">
    <w:p w:rsidR="00E919FE" w:rsidRDefault="00E9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872"/>
    <w:multiLevelType w:val="hybridMultilevel"/>
    <w:tmpl w:val="AE78D550"/>
    <w:lvl w:ilvl="0" w:tplc="81368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2323A7"/>
    <w:multiLevelType w:val="hybridMultilevel"/>
    <w:tmpl w:val="01DEFA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FF5355"/>
    <w:multiLevelType w:val="hybridMultilevel"/>
    <w:tmpl w:val="7D745ACA"/>
    <w:lvl w:ilvl="0" w:tplc="81368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6E198E"/>
    <w:multiLevelType w:val="hybridMultilevel"/>
    <w:tmpl w:val="0C7C2F24"/>
    <w:lvl w:ilvl="0" w:tplc="65271838">
      <w:start w:val="1"/>
      <w:numFmt w:val="decimal"/>
      <w:lvlText w:val="%1."/>
      <w:lvlJc w:val="left"/>
      <w:pPr>
        <w:ind w:left="720" w:hanging="360"/>
      </w:pPr>
    </w:lvl>
    <w:lvl w:ilvl="1" w:tplc="65271838" w:tentative="1">
      <w:start w:val="1"/>
      <w:numFmt w:val="lowerLetter"/>
      <w:lvlText w:val="%2."/>
      <w:lvlJc w:val="left"/>
      <w:pPr>
        <w:ind w:left="1440" w:hanging="360"/>
      </w:pPr>
    </w:lvl>
    <w:lvl w:ilvl="2" w:tplc="65271838" w:tentative="1">
      <w:start w:val="1"/>
      <w:numFmt w:val="lowerRoman"/>
      <w:lvlText w:val="%3."/>
      <w:lvlJc w:val="right"/>
      <w:pPr>
        <w:ind w:left="2160" w:hanging="180"/>
      </w:pPr>
    </w:lvl>
    <w:lvl w:ilvl="3" w:tplc="65271838" w:tentative="1">
      <w:start w:val="1"/>
      <w:numFmt w:val="decimal"/>
      <w:lvlText w:val="%4."/>
      <w:lvlJc w:val="left"/>
      <w:pPr>
        <w:ind w:left="2880" w:hanging="360"/>
      </w:pPr>
    </w:lvl>
    <w:lvl w:ilvl="4" w:tplc="65271838" w:tentative="1">
      <w:start w:val="1"/>
      <w:numFmt w:val="lowerLetter"/>
      <w:lvlText w:val="%5."/>
      <w:lvlJc w:val="left"/>
      <w:pPr>
        <w:ind w:left="3600" w:hanging="360"/>
      </w:pPr>
    </w:lvl>
    <w:lvl w:ilvl="5" w:tplc="65271838" w:tentative="1">
      <w:start w:val="1"/>
      <w:numFmt w:val="lowerRoman"/>
      <w:lvlText w:val="%6."/>
      <w:lvlJc w:val="right"/>
      <w:pPr>
        <w:ind w:left="4320" w:hanging="180"/>
      </w:pPr>
    </w:lvl>
    <w:lvl w:ilvl="6" w:tplc="65271838" w:tentative="1">
      <w:start w:val="1"/>
      <w:numFmt w:val="decimal"/>
      <w:lvlText w:val="%7."/>
      <w:lvlJc w:val="left"/>
      <w:pPr>
        <w:ind w:left="5040" w:hanging="360"/>
      </w:pPr>
    </w:lvl>
    <w:lvl w:ilvl="7" w:tplc="65271838" w:tentative="1">
      <w:start w:val="1"/>
      <w:numFmt w:val="lowerLetter"/>
      <w:lvlText w:val="%8."/>
      <w:lvlJc w:val="left"/>
      <w:pPr>
        <w:ind w:left="5760" w:hanging="360"/>
      </w:pPr>
    </w:lvl>
    <w:lvl w:ilvl="8" w:tplc="65271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6C0A"/>
    <w:multiLevelType w:val="hybridMultilevel"/>
    <w:tmpl w:val="1ED07E62"/>
    <w:lvl w:ilvl="0" w:tplc="917559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F"/>
    <w:rsid w:val="00001430"/>
    <w:rsid w:val="0000226D"/>
    <w:rsid w:val="00005383"/>
    <w:rsid w:val="0002346D"/>
    <w:rsid w:val="00023841"/>
    <w:rsid w:val="00044914"/>
    <w:rsid w:val="00054BC0"/>
    <w:rsid w:val="000712FF"/>
    <w:rsid w:val="00075E8A"/>
    <w:rsid w:val="00093CC6"/>
    <w:rsid w:val="000A0512"/>
    <w:rsid w:val="000A7990"/>
    <w:rsid w:val="000C2BE2"/>
    <w:rsid w:val="000C462D"/>
    <w:rsid w:val="000C5059"/>
    <w:rsid w:val="000D7526"/>
    <w:rsid w:val="000E1A2E"/>
    <w:rsid w:val="000E58EC"/>
    <w:rsid w:val="000F77DD"/>
    <w:rsid w:val="001044E9"/>
    <w:rsid w:val="0014301E"/>
    <w:rsid w:val="0014420E"/>
    <w:rsid w:val="001644CF"/>
    <w:rsid w:val="00166CA6"/>
    <w:rsid w:val="001851A9"/>
    <w:rsid w:val="00185F80"/>
    <w:rsid w:val="0019744B"/>
    <w:rsid w:val="001A01B4"/>
    <w:rsid w:val="001D2A29"/>
    <w:rsid w:val="001D2B17"/>
    <w:rsid w:val="001D535D"/>
    <w:rsid w:val="002254E9"/>
    <w:rsid w:val="00225627"/>
    <w:rsid w:val="00227306"/>
    <w:rsid w:val="00240AE3"/>
    <w:rsid w:val="00242D61"/>
    <w:rsid w:val="00243E8F"/>
    <w:rsid w:val="00247570"/>
    <w:rsid w:val="002513D2"/>
    <w:rsid w:val="00255A96"/>
    <w:rsid w:val="00264A04"/>
    <w:rsid w:val="00266281"/>
    <w:rsid w:val="00277478"/>
    <w:rsid w:val="00277E65"/>
    <w:rsid w:val="002808D3"/>
    <w:rsid w:val="002914A3"/>
    <w:rsid w:val="00292481"/>
    <w:rsid w:val="002B4320"/>
    <w:rsid w:val="002B5618"/>
    <w:rsid w:val="002D0BA9"/>
    <w:rsid w:val="002D25DD"/>
    <w:rsid w:val="002D6676"/>
    <w:rsid w:val="002F662C"/>
    <w:rsid w:val="00307EF6"/>
    <w:rsid w:val="00311A48"/>
    <w:rsid w:val="00312857"/>
    <w:rsid w:val="00322863"/>
    <w:rsid w:val="00340756"/>
    <w:rsid w:val="00344DE8"/>
    <w:rsid w:val="003461D5"/>
    <w:rsid w:val="00347B5F"/>
    <w:rsid w:val="0036378E"/>
    <w:rsid w:val="00371083"/>
    <w:rsid w:val="003760CB"/>
    <w:rsid w:val="00376862"/>
    <w:rsid w:val="00394D72"/>
    <w:rsid w:val="003B2E2E"/>
    <w:rsid w:val="003B7A26"/>
    <w:rsid w:val="003C4E79"/>
    <w:rsid w:val="003D1259"/>
    <w:rsid w:val="003D18A8"/>
    <w:rsid w:val="003D1EC6"/>
    <w:rsid w:val="003E33D4"/>
    <w:rsid w:val="003E4706"/>
    <w:rsid w:val="004230FE"/>
    <w:rsid w:val="0042513D"/>
    <w:rsid w:val="00435FC4"/>
    <w:rsid w:val="00493D9A"/>
    <w:rsid w:val="004B6E32"/>
    <w:rsid w:val="004C32C7"/>
    <w:rsid w:val="004C434C"/>
    <w:rsid w:val="004C47AB"/>
    <w:rsid w:val="004D2B9F"/>
    <w:rsid w:val="004F5B1D"/>
    <w:rsid w:val="00520E01"/>
    <w:rsid w:val="00536F16"/>
    <w:rsid w:val="00540355"/>
    <w:rsid w:val="00542AA7"/>
    <w:rsid w:val="00542E52"/>
    <w:rsid w:val="005450FF"/>
    <w:rsid w:val="005549CC"/>
    <w:rsid w:val="005767E8"/>
    <w:rsid w:val="00576975"/>
    <w:rsid w:val="00591D5F"/>
    <w:rsid w:val="00592BB9"/>
    <w:rsid w:val="00597083"/>
    <w:rsid w:val="005A09CC"/>
    <w:rsid w:val="005A1266"/>
    <w:rsid w:val="005B1B99"/>
    <w:rsid w:val="005B4178"/>
    <w:rsid w:val="005C60E5"/>
    <w:rsid w:val="005D255F"/>
    <w:rsid w:val="005D29CD"/>
    <w:rsid w:val="005D59B8"/>
    <w:rsid w:val="005E25A6"/>
    <w:rsid w:val="005E2639"/>
    <w:rsid w:val="005E7996"/>
    <w:rsid w:val="005F1124"/>
    <w:rsid w:val="005F1ABC"/>
    <w:rsid w:val="005F22D5"/>
    <w:rsid w:val="005F7163"/>
    <w:rsid w:val="006040A1"/>
    <w:rsid w:val="00626F86"/>
    <w:rsid w:val="0063184A"/>
    <w:rsid w:val="00643AE9"/>
    <w:rsid w:val="006456FF"/>
    <w:rsid w:val="00666336"/>
    <w:rsid w:val="006856A9"/>
    <w:rsid w:val="00693598"/>
    <w:rsid w:val="006A0DC4"/>
    <w:rsid w:val="006A6611"/>
    <w:rsid w:val="006A7785"/>
    <w:rsid w:val="006C3FA7"/>
    <w:rsid w:val="006D09A6"/>
    <w:rsid w:val="006D31C5"/>
    <w:rsid w:val="006D4261"/>
    <w:rsid w:val="0070025A"/>
    <w:rsid w:val="0070569D"/>
    <w:rsid w:val="007068AE"/>
    <w:rsid w:val="00713704"/>
    <w:rsid w:val="00721A79"/>
    <w:rsid w:val="007252FF"/>
    <w:rsid w:val="0072634A"/>
    <w:rsid w:val="0074351B"/>
    <w:rsid w:val="007704E5"/>
    <w:rsid w:val="00786801"/>
    <w:rsid w:val="00794179"/>
    <w:rsid w:val="007D1A52"/>
    <w:rsid w:val="007F08EB"/>
    <w:rsid w:val="00822865"/>
    <w:rsid w:val="00856AC2"/>
    <w:rsid w:val="00873CF7"/>
    <w:rsid w:val="00877791"/>
    <w:rsid w:val="0089188B"/>
    <w:rsid w:val="008A7050"/>
    <w:rsid w:val="008A79E8"/>
    <w:rsid w:val="008B03BF"/>
    <w:rsid w:val="008D5459"/>
    <w:rsid w:val="008E7497"/>
    <w:rsid w:val="008F276C"/>
    <w:rsid w:val="008F5120"/>
    <w:rsid w:val="00925CAF"/>
    <w:rsid w:val="00930AED"/>
    <w:rsid w:val="00932EBE"/>
    <w:rsid w:val="00952FCC"/>
    <w:rsid w:val="00954981"/>
    <w:rsid w:val="00962628"/>
    <w:rsid w:val="00965AFC"/>
    <w:rsid w:val="0097607B"/>
    <w:rsid w:val="00982B2C"/>
    <w:rsid w:val="00982CDC"/>
    <w:rsid w:val="009A3EFF"/>
    <w:rsid w:val="009C1D11"/>
    <w:rsid w:val="009C7DD3"/>
    <w:rsid w:val="009E67BC"/>
    <w:rsid w:val="009F4F81"/>
    <w:rsid w:val="009F7734"/>
    <w:rsid w:val="00A227E0"/>
    <w:rsid w:val="00A27AF9"/>
    <w:rsid w:val="00A3505E"/>
    <w:rsid w:val="00A46B9B"/>
    <w:rsid w:val="00A72CC9"/>
    <w:rsid w:val="00A9703B"/>
    <w:rsid w:val="00AA0F25"/>
    <w:rsid w:val="00AC5768"/>
    <w:rsid w:val="00AC7D60"/>
    <w:rsid w:val="00AE2C67"/>
    <w:rsid w:val="00B06376"/>
    <w:rsid w:val="00B3700C"/>
    <w:rsid w:val="00B425AB"/>
    <w:rsid w:val="00B5567C"/>
    <w:rsid w:val="00B77F56"/>
    <w:rsid w:val="00B8336B"/>
    <w:rsid w:val="00B94D6A"/>
    <w:rsid w:val="00BA1BF7"/>
    <w:rsid w:val="00BB3252"/>
    <w:rsid w:val="00BB6D94"/>
    <w:rsid w:val="00BC31C9"/>
    <w:rsid w:val="00BD7906"/>
    <w:rsid w:val="00C0214E"/>
    <w:rsid w:val="00C047DD"/>
    <w:rsid w:val="00C121C4"/>
    <w:rsid w:val="00C16C2D"/>
    <w:rsid w:val="00C20158"/>
    <w:rsid w:val="00C21500"/>
    <w:rsid w:val="00C26FA7"/>
    <w:rsid w:val="00C4289A"/>
    <w:rsid w:val="00C63246"/>
    <w:rsid w:val="00C64C87"/>
    <w:rsid w:val="00C83523"/>
    <w:rsid w:val="00C95789"/>
    <w:rsid w:val="00CA4344"/>
    <w:rsid w:val="00CB095B"/>
    <w:rsid w:val="00CC1CD8"/>
    <w:rsid w:val="00CC65A2"/>
    <w:rsid w:val="00CD2214"/>
    <w:rsid w:val="00CE78CA"/>
    <w:rsid w:val="00CF1D1D"/>
    <w:rsid w:val="00D118F9"/>
    <w:rsid w:val="00D31184"/>
    <w:rsid w:val="00D42A9F"/>
    <w:rsid w:val="00D557AF"/>
    <w:rsid w:val="00D609F2"/>
    <w:rsid w:val="00D6424F"/>
    <w:rsid w:val="00D97ABE"/>
    <w:rsid w:val="00DA41A8"/>
    <w:rsid w:val="00DB7145"/>
    <w:rsid w:val="00DD1A33"/>
    <w:rsid w:val="00DD65CC"/>
    <w:rsid w:val="00DE2EC5"/>
    <w:rsid w:val="00DE4A56"/>
    <w:rsid w:val="00E00051"/>
    <w:rsid w:val="00E001E1"/>
    <w:rsid w:val="00E33CA4"/>
    <w:rsid w:val="00E41BE0"/>
    <w:rsid w:val="00E42D5A"/>
    <w:rsid w:val="00E433B9"/>
    <w:rsid w:val="00E50C30"/>
    <w:rsid w:val="00E536BA"/>
    <w:rsid w:val="00E638AB"/>
    <w:rsid w:val="00E64A33"/>
    <w:rsid w:val="00E75E2C"/>
    <w:rsid w:val="00E82273"/>
    <w:rsid w:val="00E919FE"/>
    <w:rsid w:val="00EA2844"/>
    <w:rsid w:val="00EB0211"/>
    <w:rsid w:val="00EC504C"/>
    <w:rsid w:val="00EE0CBC"/>
    <w:rsid w:val="00EE18D1"/>
    <w:rsid w:val="00F15C6B"/>
    <w:rsid w:val="00F16C1E"/>
    <w:rsid w:val="00F3030C"/>
    <w:rsid w:val="00F30F0F"/>
    <w:rsid w:val="00F3466C"/>
    <w:rsid w:val="00F56260"/>
    <w:rsid w:val="00F847C9"/>
    <w:rsid w:val="00F91EFA"/>
    <w:rsid w:val="00F97E3E"/>
    <w:rsid w:val="00FA35D6"/>
    <w:rsid w:val="00FC293C"/>
    <w:rsid w:val="00FD4CCB"/>
    <w:rsid w:val="00FD5E91"/>
    <w:rsid w:val="00FD7F4F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13E7-2E27-4200-8444-731E434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24F"/>
    <w:rPr>
      <w:b/>
      <w:bCs/>
    </w:rPr>
  </w:style>
  <w:style w:type="paragraph" w:customStyle="1" w:styleId="textreview">
    <w:name w:val="text_review"/>
    <w:basedOn w:val="a"/>
    <w:rsid w:val="00D6424F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24F"/>
    <w:pPr>
      <w:ind w:left="720"/>
      <w:contextualSpacing/>
    </w:pPr>
  </w:style>
  <w:style w:type="paragraph" w:styleId="a7">
    <w:name w:val="No Spacing"/>
    <w:uiPriority w:val="1"/>
    <w:qFormat/>
    <w:rsid w:val="00D6424F"/>
    <w:pPr>
      <w:spacing w:after="0" w:line="240" w:lineRule="auto"/>
    </w:pPr>
  </w:style>
  <w:style w:type="paragraph" w:customStyle="1" w:styleId="p3">
    <w:name w:val="p3"/>
    <w:basedOn w:val="a"/>
    <w:rsid w:val="00D6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24F"/>
  </w:style>
  <w:style w:type="character" w:customStyle="1" w:styleId="s1">
    <w:name w:val="s1"/>
    <w:basedOn w:val="a0"/>
    <w:rsid w:val="00D6424F"/>
  </w:style>
  <w:style w:type="paragraph" w:customStyle="1" w:styleId="p1">
    <w:name w:val="p1"/>
    <w:basedOn w:val="a"/>
    <w:rsid w:val="00D6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24F"/>
  </w:style>
  <w:style w:type="paragraph" w:styleId="aa">
    <w:name w:val="footer"/>
    <w:basedOn w:val="a"/>
    <w:link w:val="ab"/>
    <w:uiPriority w:val="99"/>
    <w:semiHidden/>
    <w:unhideWhenUsed/>
    <w:rsid w:val="00D6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24F"/>
  </w:style>
  <w:style w:type="table" w:styleId="ac">
    <w:name w:val="Table Grid"/>
    <w:basedOn w:val="a1"/>
    <w:uiPriority w:val="59"/>
    <w:rsid w:val="00D6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ConsPlusNonformat">
    <w:name w:val="ConsPlusNonformat"/>
    <w:rsid w:val="007056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70569D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0A0512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0512"/>
    <w:pPr>
      <w:widowControl w:val="0"/>
      <w:autoSpaceDE w:val="0"/>
      <w:autoSpaceDN w:val="0"/>
      <w:adjustRightInd w:val="0"/>
      <w:spacing w:after="0" w:line="32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A0512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A35D6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35D6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35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11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31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048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6563-325A-4546-88A6-AC114B0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Madness</cp:lastModifiedBy>
  <cp:revision>19</cp:revision>
  <cp:lastPrinted>2021-10-19T17:06:00Z</cp:lastPrinted>
  <dcterms:created xsi:type="dcterms:W3CDTF">2021-01-12T07:49:00Z</dcterms:created>
  <dcterms:modified xsi:type="dcterms:W3CDTF">2021-10-19T17:11:00Z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1343966536</vt:i4>
  </property>
</Properties>
</file>