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AD72" w14:textId="77777777" w:rsidR="000B4E3F" w:rsidRDefault="000B4E3F" w:rsidP="000B4E3F">
      <w:pPr>
        <w:spacing w:before="0" w:beforeAutospacing="0" w:after="0" w:afterAutospacing="0"/>
        <w:jc w:val="center"/>
        <w:rPr>
          <w:lang w:val="ru-RU"/>
        </w:rPr>
      </w:pP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казенное 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</w:t>
      </w:r>
      <w:r w:rsidRPr="00265E9B">
        <w:rPr>
          <w:lang w:val="ru-RU"/>
        </w:rPr>
        <w:t xml:space="preserve"> </w:t>
      </w:r>
    </w:p>
    <w:p w14:paraId="215FA903" w14:textId="77777777" w:rsidR="000B4E3F" w:rsidRPr="00265E9B" w:rsidRDefault="000B4E3F" w:rsidP="000B4E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E9B">
        <w:rPr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Завьяловская основная общеобразовательная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65E9B">
        <w:rPr>
          <w:lang w:val="ru-RU"/>
        </w:rPr>
        <w:br/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«Завьяловская ООШ»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6DE38D36" w14:textId="77777777" w:rsidR="000B4E3F" w:rsidRDefault="000B4E3F" w:rsidP="000B4E3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646"/>
      </w:tblGrid>
      <w:tr w:rsidR="000B4E3F" w14:paraId="5DBA21E4" w14:textId="77777777" w:rsidTr="00837B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D4880" w14:textId="77777777" w:rsidR="000B4E3F" w:rsidRDefault="000B4E3F" w:rsidP="00837B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34852" w14:textId="77777777" w:rsidR="000B4E3F" w:rsidRDefault="000B4E3F" w:rsidP="00837B5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8B31932" w14:textId="77777777" w:rsidR="000B4E3F" w:rsidRPr="00265E9B" w:rsidRDefault="000B4E3F" w:rsidP="000B4E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с.Завьяловское</w:t>
      </w:r>
      <w:proofErr w:type="spellEnd"/>
    </w:p>
    <w:p w14:paraId="19DA6630" w14:textId="77777777" w:rsidR="000B4E3F" w:rsidRPr="00265E9B" w:rsidRDefault="000B4E3F" w:rsidP="000B4E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E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списков учебников и учебных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5E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пособий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5E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14:paraId="6A8EFCCD" w14:textId="77777777" w:rsidR="000B4E3F" w:rsidRPr="00265E9B" w:rsidRDefault="000B4E3F" w:rsidP="000B4E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частью 4 статьи 18, пунктом 9 части 3 статьи 28 Федерального закона от 29.12.2012 № 273-ФЗ «Об образовании в Российской Федерации», приказом </w:t>
      </w:r>
      <w:proofErr w:type="spellStart"/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учебников», на основании решения педагогического совета (протокол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 xml:space="preserve">.2023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0A853B9D" w14:textId="77777777" w:rsidR="000B4E3F" w:rsidRPr="007E7E61" w:rsidRDefault="000B4E3F" w:rsidP="000B4E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7E6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44CA22B" w14:textId="77777777" w:rsidR="000B4E3F" w:rsidRDefault="000B4E3F" w:rsidP="000B4E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7E61">
        <w:rPr>
          <w:rFonts w:hAnsi="Times New Roman" w:cs="Times New Roman"/>
          <w:color w:val="000000"/>
          <w:sz w:val="24"/>
          <w:szCs w:val="24"/>
          <w:lang w:val="ru-RU"/>
        </w:rPr>
        <w:t>1. Утвердить список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образования, которые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«Завьяловская ООШ» 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использует при реализации основных образовательных программ начального общего, основного 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образования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1);</w:t>
      </w:r>
    </w:p>
    <w:p w14:paraId="7AF624EF" w14:textId="77777777" w:rsidR="000B4E3F" w:rsidRPr="00265E9B" w:rsidRDefault="000B4E3F" w:rsidP="000B4E3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F3D272" w14:textId="77777777" w:rsidR="000B4E3F" w:rsidRDefault="000B4E3F" w:rsidP="000B4E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5E9B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 закупки недостающих учебников из утвержденного списка, указанных в пункте 1 настоящего приказа оставляю за собой.</w:t>
      </w:r>
    </w:p>
    <w:p w14:paraId="57DD2F5D" w14:textId="77777777" w:rsidR="000B4E3F" w:rsidRDefault="000B4E3F" w:rsidP="000B4E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Заместителю директора по учебно-воспитательной работе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Исчанову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Р.К. учитывать утвержденный список при контроле содержания рабочих программ педагогов.</w:t>
      </w:r>
    </w:p>
    <w:p w14:paraId="5B6ED55B" w14:textId="77777777" w:rsidR="000B4E3F" w:rsidRDefault="000B4E3F" w:rsidP="000B4E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Классным руководителям организовать выдачу учебников обучающимся с 31 августа по 01 сентября 2023г.</w:t>
      </w:r>
    </w:p>
    <w:p w14:paraId="45FBE457" w14:textId="77777777" w:rsidR="000B4E3F" w:rsidRDefault="000B4E3F" w:rsidP="000B4E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 Разместить на сайте МКОУ «Завьяловская ООШ» настоящий приказ с утвержденным списком учебников в срок до 08.09.2023.</w:t>
      </w:r>
    </w:p>
    <w:p w14:paraId="6B73C71A" w14:textId="77777777" w:rsidR="000B4E3F" w:rsidRDefault="000B4E3F" w:rsidP="000B4E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 Контроль выполнения настоящего приказа оставляю за собой.</w:t>
      </w:r>
    </w:p>
    <w:p w14:paraId="53AA270E" w14:textId="77777777" w:rsidR="000B4E3F" w:rsidRPr="00265E9B" w:rsidRDefault="000B4E3F" w:rsidP="000B4E3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И.о.директора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М.А.Лемешева</w:t>
      </w:r>
      <w:proofErr w:type="spellEnd"/>
    </w:p>
    <w:p w14:paraId="5AF7B711" w14:textId="457233B3" w:rsidR="00F23D0A" w:rsidRPr="00C434B2" w:rsidRDefault="00554A5F" w:rsidP="000B4E3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4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  <w:r w:rsidRPr="00C434B2">
        <w:rPr>
          <w:lang w:val="ru-RU"/>
        </w:rPr>
        <w:br/>
      </w:r>
      <w:r w:rsidRPr="00C434B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37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4E3F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C434B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0B4E3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434B2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0B4E3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4B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7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4E3F">
        <w:rPr>
          <w:rFonts w:hAnsi="Times New Roman" w:cs="Times New Roman"/>
          <w:color w:val="000000"/>
          <w:sz w:val="24"/>
          <w:szCs w:val="24"/>
          <w:lang w:val="ru-RU"/>
        </w:rPr>
        <w:t>39/3</w:t>
      </w:r>
    </w:p>
    <w:p w14:paraId="6C36E8A8" w14:textId="71B8890B" w:rsidR="00F23D0A" w:rsidRPr="00C434B2" w:rsidRDefault="00554A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4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Список учебников, которые </w:t>
      </w:r>
      <w:r w:rsidR="00373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C434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="00373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«Завьяловская ООШ»</w:t>
      </w:r>
      <w:r w:rsidRPr="00C434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использует при реализации основных образовательных программ начального общего, основного общего </w:t>
      </w:r>
      <w:r w:rsidR="00373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C434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</w:t>
      </w:r>
      <w:r w:rsidR="00EA5E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C434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EA5E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C434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14:paraId="11885AF0" w14:textId="77777777" w:rsidR="00F23D0A" w:rsidRDefault="00554A5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1-й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7C23CF" w14:paraId="755AD163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55DDD" w14:textId="77777777" w:rsidR="007C23CF" w:rsidRDefault="007C23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EB55C" w14:textId="77777777" w:rsidR="007C23CF" w:rsidRDefault="007C23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06E9A" w14:textId="77777777" w:rsidR="007C23CF" w:rsidRDefault="007C23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FDE2B" w14:textId="77777777" w:rsidR="007C23CF" w:rsidRPr="007C23CF" w:rsidRDefault="007C23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7C23CF" w:rsidRPr="007C23CF" w14:paraId="5BB4EBB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FC4E4" w14:textId="77777777" w:rsidR="007C23CF" w:rsidRP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Азбука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13778" w14:textId="77777777" w:rsidR="007C23CF" w:rsidRP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9CBDD" w14:textId="77777777" w:rsidR="007C23CF" w:rsidRPr="00C434B2" w:rsidRDefault="007C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EABE3" w14:textId="5DC72447" w:rsidR="007C23CF" w:rsidRPr="007C23CF" w:rsidRDefault="007B6995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A3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7C23CF" w14:paraId="31145334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2E966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0D0D0" w14:textId="77777777" w:rsidR="007C23CF" w:rsidRPr="007C23CF" w:rsidRDefault="007C23CF" w:rsidP="007C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 Горецкий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77E79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BC9AA" w14:textId="1BD269E7" w:rsidR="007C23CF" w:rsidRPr="007B6995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5172A" w:rsidRPr="007B6995" w14:paraId="5BD9AD4F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584ED" w14:textId="448453EB" w:rsidR="0015172A" w:rsidRPr="0015172A" w:rsidRDefault="0015172A" w:rsidP="0015172A">
            <w:pPr>
              <w:rPr>
                <w:sz w:val="24"/>
                <w:szCs w:val="24"/>
              </w:rPr>
            </w:pPr>
            <w:proofErr w:type="spellStart"/>
            <w:r w:rsidRPr="0015172A">
              <w:rPr>
                <w:sz w:val="24"/>
                <w:szCs w:val="24"/>
              </w:rPr>
              <w:t>Русский</w:t>
            </w:r>
            <w:proofErr w:type="spellEnd"/>
            <w:r w:rsidRPr="0015172A">
              <w:rPr>
                <w:sz w:val="24"/>
                <w:szCs w:val="24"/>
              </w:rPr>
              <w:t xml:space="preserve"> </w:t>
            </w:r>
            <w:proofErr w:type="spellStart"/>
            <w:r w:rsidRPr="0015172A">
              <w:rPr>
                <w:sz w:val="24"/>
                <w:szCs w:val="24"/>
              </w:rPr>
              <w:t>родной</w:t>
            </w:r>
            <w:proofErr w:type="spellEnd"/>
            <w:r w:rsidRPr="0015172A">
              <w:rPr>
                <w:sz w:val="24"/>
                <w:szCs w:val="24"/>
              </w:rPr>
              <w:t xml:space="preserve"> </w:t>
            </w:r>
            <w:proofErr w:type="spellStart"/>
            <w:r w:rsidRPr="0015172A">
              <w:rPr>
                <w:sz w:val="24"/>
                <w:szCs w:val="24"/>
              </w:rPr>
              <w:t>язык</w:t>
            </w:r>
            <w:proofErr w:type="spellEnd"/>
          </w:p>
          <w:p w14:paraId="0961E7C7" w14:textId="77777777" w:rsidR="0015172A" w:rsidRDefault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56D07" w14:textId="7FF64AFF" w:rsidR="0015172A" w:rsidRPr="0015172A" w:rsidRDefault="0015172A" w:rsidP="007C23CF">
            <w:pPr>
              <w:rPr>
                <w:sz w:val="24"/>
                <w:szCs w:val="24"/>
                <w:lang w:val="ru-RU"/>
              </w:rPr>
            </w:pPr>
            <w:r w:rsidRPr="0015172A">
              <w:rPr>
                <w:sz w:val="24"/>
                <w:szCs w:val="24"/>
                <w:lang w:val="ru-RU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15172A">
              <w:rPr>
                <w:sz w:val="24"/>
                <w:szCs w:val="24"/>
                <w:lang w:val="ru-RU"/>
              </w:rPr>
              <w:t>Петленко</w:t>
            </w:r>
            <w:proofErr w:type="spellEnd"/>
            <w:r w:rsidRPr="0015172A">
              <w:rPr>
                <w:sz w:val="24"/>
                <w:szCs w:val="24"/>
                <w:lang w:val="ru-RU"/>
              </w:rPr>
              <w:t xml:space="preserve"> Л.В., Романова В.Ю.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44DB4" w14:textId="133ED74A" w:rsidR="0015172A" w:rsidRPr="0015172A" w:rsidRDefault="00337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5DA04" w14:textId="09DFE213" w:rsidR="0015172A" w:rsidRPr="0015172A" w:rsidRDefault="007B6995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D942FB" w:rsidRPr="007C23CF" w14:paraId="60C6CF38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8C090" w14:textId="77777777" w:rsidR="00D942FB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049DF" w14:textId="7CDF8678" w:rsidR="00D942FB" w:rsidRPr="007C23CF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О.М.Александрова</w:t>
            </w:r>
            <w:proofErr w:type="spellEnd"/>
            <w:r w:rsidRPr="002C20C1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EF010" w14:textId="1BCBF576" w:rsidR="00D942FB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“Просвещение”»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C7FFD" w14:textId="2A0754E4" w:rsidR="00D942FB" w:rsidRPr="007C23CF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  <w:tr w:rsidR="007C23CF" w:rsidRPr="007C23CF" w14:paraId="5006842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88E08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D97F4" w14:textId="77777777" w:rsidR="007C23CF" w:rsidRPr="002958AD" w:rsidRDefault="007C23CF" w:rsidP="007C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 М.И.,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С.И</w:t>
            </w:r>
            <w:proofErr w:type="spellEnd"/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Степанова С.В.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B5DAE" w14:textId="77777777" w:rsidR="007C23CF" w:rsidRPr="007C23CF" w:rsidRDefault="002958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5C795" w14:textId="016D8087" w:rsidR="007C23CF" w:rsidRPr="007C23CF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7C23CF" w14:paraId="084503A9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7E07F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C414D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Плешаков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206A8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63326" w14:textId="60E86EBE" w:rsidR="007C23CF" w:rsidRPr="007B6995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7C23CF" w14:paraId="40411E8C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A2F7A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C474B" w14:textId="77777777" w:rsidR="007C23CF" w:rsidRPr="0047194D" w:rsidRDefault="0047194D">
            <w:pPr>
              <w:rPr>
                <w:color w:val="000000"/>
                <w:lang w:val="ru-RU"/>
              </w:rPr>
            </w:pPr>
            <w:r w:rsidRPr="0047194D">
              <w:rPr>
                <w:color w:val="000000"/>
                <w:lang w:val="ru-RU"/>
              </w:rPr>
              <w:t xml:space="preserve">Критская Е.Д., Сергеева Г.П., </w:t>
            </w:r>
            <w:proofErr w:type="spellStart"/>
            <w:r w:rsidRPr="0047194D">
              <w:rPr>
                <w:color w:val="000000"/>
                <w:lang w:val="ru-RU"/>
              </w:rPr>
              <w:t>Шмагина</w:t>
            </w:r>
            <w:proofErr w:type="spellEnd"/>
            <w:r w:rsidRPr="0047194D">
              <w:rPr>
                <w:color w:val="000000"/>
                <w:lang w:val="ru-RU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7D844" w14:textId="77777777" w:rsidR="007C23CF" w:rsidRDefault="004719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0A89C" w14:textId="4FED559A" w:rsidR="007C23CF" w:rsidRPr="007B6995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7C23CF" w:rsidRPr="007B6995" w14:paraId="7EEB493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DAB57" w14:textId="77777777" w:rsidR="007C23CF" w:rsidRPr="002958AD" w:rsidRDefault="002958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2F136" w14:textId="77777777" w:rsidR="007C23CF" w:rsidRPr="0047194D" w:rsidRDefault="009649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C7ED4" w14:textId="77777777" w:rsidR="007C23CF" w:rsidRPr="0047194D" w:rsidRDefault="00964932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>ООО "Издательский центр ВЕНТАНА-ГРАФ"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A7F87" w14:textId="304B0905" w:rsidR="007C23CF" w:rsidRPr="00964932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964932" w:rsidRPr="00964932" w14:paraId="4F5758D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3ACE7" w14:textId="77777777" w:rsidR="00964932" w:rsidRPr="00964932" w:rsidRDefault="009649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CD423" w14:textId="77777777" w:rsidR="00964932" w:rsidRPr="00964932" w:rsidRDefault="00964932">
            <w:pPr>
              <w:rPr>
                <w:color w:val="000000"/>
                <w:lang w:val="ru-RU"/>
              </w:rPr>
            </w:pPr>
            <w:proofErr w:type="spellStart"/>
            <w:r w:rsidRPr="00964932">
              <w:rPr>
                <w:color w:val="000000"/>
                <w:lang w:val="ru-RU"/>
              </w:rPr>
              <w:t>Неменская</w:t>
            </w:r>
            <w:proofErr w:type="spellEnd"/>
            <w:r w:rsidRPr="00964932">
              <w:rPr>
                <w:color w:val="000000"/>
                <w:lang w:val="ru-RU"/>
              </w:rPr>
              <w:t xml:space="preserve"> Л.А. / Под ред. </w:t>
            </w:r>
            <w:proofErr w:type="spellStart"/>
            <w:r w:rsidRPr="00964932">
              <w:rPr>
                <w:color w:val="000000"/>
                <w:lang w:val="ru-RU"/>
              </w:rPr>
              <w:t>Неменского</w:t>
            </w:r>
            <w:proofErr w:type="spellEnd"/>
            <w:r w:rsidRPr="00964932">
              <w:rPr>
                <w:color w:val="000000"/>
                <w:lang w:val="ru-RU"/>
              </w:rPr>
              <w:t xml:space="preserve"> Б.М.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321BA" w14:textId="77777777" w:rsidR="00964932" w:rsidRPr="00964932" w:rsidRDefault="0096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19C55" w14:textId="49A5DBA8" w:rsidR="00964932" w:rsidRPr="00964932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964932" w:rsidRPr="00964932" w14:paraId="650B00AF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7585D" w14:textId="77777777" w:rsidR="00964932" w:rsidRDefault="009649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5CD18" w14:textId="7B61A4C1" w:rsidR="00964932" w:rsidRPr="009E7414" w:rsidRDefault="009E741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Лях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9B502" w14:textId="77777777" w:rsidR="00964932" w:rsidRDefault="004719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1FCC6" w14:textId="5EF9CD6F" w:rsidR="00964932" w:rsidRPr="00964932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</w:tbl>
    <w:p w14:paraId="7AE8A9DF" w14:textId="77777777" w:rsidR="007B6995" w:rsidRDefault="007B6995" w:rsidP="007C23C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AC9DB27" w14:textId="77777777" w:rsidR="007B6995" w:rsidRDefault="007B6995" w:rsidP="007C23C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CE94CD9" w14:textId="77777777" w:rsidR="007B6995" w:rsidRDefault="007B6995" w:rsidP="007C23C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22621B9" w14:textId="77777777" w:rsidR="007C23CF" w:rsidRDefault="00554A5F" w:rsidP="007C23C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2-й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7C23CF" w:rsidRPr="007C23CF" w14:paraId="24820179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8A27B" w14:textId="77777777" w:rsidR="007C23CF" w:rsidRDefault="007C23CF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E0E4A" w14:textId="77777777" w:rsidR="007C23CF" w:rsidRDefault="007C23CF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72345" w14:textId="77777777" w:rsidR="007C23CF" w:rsidRDefault="007C23CF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0E79C" w14:textId="77777777" w:rsidR="007C23CF" w:rsidRPr="007C23CF" w:rsidRDefault="007C23CF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7C23CF" w:rsidRPr="00C526A8" w14:paraId="085B81A4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F4278" w14:textId="77777777" w:rsidR="007C23CF" w:rsidRDefault="007C23CF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C9DA2" w14:textId="12284215" w:rsidR="007C23CF" w:rsidRP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 Горецкий В.Г.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7FB3D" w14:textId="77777777" w:rsidR="007C23CF" w:rsidRPr="00C526A8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E0D27" w14:textId="774490AC" w:rsidR="007C23CF" w:rsidRPr="00C526A8" w:rsidRDefault="007B6995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15172A" w:rsidRPr="0015172A" w14:paraId="693342F8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FE669" w14:textId="0EE459C8" w:rsidR="0015172A" w:rsidRPr="0015172A" w:rsidRDefault="0015172A" w:rsidP="0015172A">
            <w:pPr>
              <w:rPr>
                <w:sz w:val="24"/>
                <w:szCs w:val="24"/>
              </w:rPr>
            </w:pPr>
            <w:proofErr w:type="spellStart"/>
            <w:r w:rsidRPr="0015172A">
              <w:rPr>
                <w:sz w:val="24"/>
                <w:szCs w:val="24"/>
              </w:rPr>
              <w:t>Русский</w:t>
            </w:r>
            <w:proofErr w:type="spellEnd"/>
            <w:r w:rsidRPr="0015172A">
              <w:rPr>
                <w:sz w:val="24"/>
                <w:szCs w:val="24"/>
              </w:rPr>
              <w:t xml:space="preserve"> </w:t>
            </w:r>
            <w:proofErr w:type="spellStart"/>
            <w:r w:rsidRPr="0015172A">
              <w:rPr>
                <w:sz w:val="24"/>
                <w:szCs w:val="24"/>
              </w:rPr>
              <w:t>родной</w:t>
            </w:r>
            <w:proofErr w:type="spellEnd"/>
            <w:r w:rsidRPr="0015172A">
              <w:rPr>
                <w:sz w:val="24"/>
                <w:szCs w:val="24"/>
              </w:rPr>
              <w:t xml:space="preserve"> </w:t>
            </w:r>
            <w:proofErr w:type="spellStart"/>
            <w:r w:rsidRPr="0015172A">
              <w:rPr>
                <w:sz w:val="24"/>
                <w:szCs w:val="24"/>
              </w:rPr>
              <w:t>язык</w:t>
            </w:r>
            <w:proofErr w:type="spellEnd"/>
          </w:p>
          <w:p w14:paraId="3989166B" w14:textId="40177A69" w:rsid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DD64B" w14:textId="2A359316" w:rsidR="0015172A" w:rsidRPr="0015172A" w:rsidRDefault="0015172A" w:rsidP="0015172A">
            <w:pPr>
              <w:rPr>
                <w:sz w:val="24"/>
                <w:szCs w:val="24"/>
                <w:lang w:val="ru-RU"/>
              </w:rPr>
            </w:pPr>
            <w:r w:rsidRPr="0015172A">
              <w:rPr>
                <w:sz w:val="24"/>
                <w:szCs w:val="24"/>
                <w:lang w:val="ru-RU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15172A">
              <w:rPr>
                <w:sz w:val="24"/>
                <w:szCs w:val="24"/>
                <w:lang w:val="ru-RU"/>
              </w:rPr>
              <w:t>Петленко</w:t>
            </w:r>
            <w:proofErr w:type="spellEnd"/>
            <w:r w:rsidRPr="0015172A">
              <w:rPr>
                <w:sz w:val="24"/>
                <w:szCs w:val="24"/>
                <w:lang w:val="ru-RU"/>
              </w:rPr>
              <w:t xml:space="preserve"> Л.В., Романова В.</w:t>
            </w:r>
            <w:r>
              <w:rPr>
                <w:sz w:val="24"/>
                <w:szCs w:val="24"/>
                <w:lang w:val="ru-RU"/>
              </w:rPr>
              <w:t>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56CB0" w14:textId="77777777" w:rsidR="0015172A" w:rsidRP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1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</w:t>
            </w:r>
          </w:p>
          <w:p w14:paraId="0882E9C5" w14:textId="619B0F43" w:rsidR="0015172A" w:rsidRP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EDAF9" w14:textId="77EA6C2A" w:rsidR="0015172A" w:rsidRPr="0015172A" w:rsidRDefault="007B6995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15172A" w:rsidRPr="002C20C1" w14:paraId="589A4AE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D0CFE" w14:textId="0EF2AD05" w:rsidR="0015172A" w:rsidRP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1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="00131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книгах)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85181" w14:textId="77777777" w:rsidR="0015172A" w:rsidRPr="002C20C1" w:rsidRDefault="0015172A" w:rsidP="0015172A">
            <w:pPr>
              <w:rPr>
                <w:lang w:val="ru-RU"/>
              </w:rPr>
            </w:pPr>
            <w:r w:rsidRPr="002C20C1">
              <w:rPr>
                <w:lang w:val="ru-RU"/>
              </w:rPr>
              <w:t xml:space="preserve">Моро М.И., </w:t>
            </w:r>
            <w:proofErr w:type="spellStart"/>
            <w:r w:rsidRPr="002C20C1">
              <w:rPr>
                <w:lang w:val="ru-RU"/>
              </w:rPr>
              <w:t>Бантова</w:t>
            </w:r>
            <w:proofErr w:type="spellEnd"/>
            <w:r w:rsidRPr="002C20C1">
              <w:rPr>
                <w:lang w:val="ru-RU"/>
              </w:rPr>
              <w:t xml:space="preserve"> М.А., Бельтюкова Г.В. и др.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B84A0" w14:textId="77777777" w:rsidR="0015172A" w:rsidRPr="002C20C1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BC1E5" w14:textId="6D89A6E3" w:rsidR="0015172A" w:rsidRPr="002C20C1" w:rsidRDefault="007B6995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15172A" w14:paraId="6DB472DA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767AA" w14:textId="77777777" w:rsid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0BB01" w14:textId="77777777" w:rsid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Плешаков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2CB76" w14:textId="77777777" w:rsid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44D40" w14:textId="1C6F1BC9" w:rsidR="0015172A" w:rsidRPr="007B6995" w:rsidRDefault="007B6995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15172A" w:rsidRPr="0047194D" w14:paraId="77F5F4A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716E6" w14:textId="77777777" w:rsid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63937" w14:textId="77777777" w:rsidR="0015172A" w:rsidRPr="0047194D" w:rsidRDefault="0015172A" w:rsidP="0015172A">
            <w:pPr>
              <w:rPr>
                <w:color w:val="000000"/>
                <w:lang w:val="ru-RU"/>
              </w:rPr>
            </w:pPr>
            <w:r w:rsidRPr="0047194D">
              <w:rPr>
                <w:color w:val="000000"/>
                <w:lang w:val="ru-RU"/>
              </w:rPr>
              <w:t xml:space="preserve">Критская Е.Д., Сергеева Г.П., </w:t>
            </w:r>
            <w:proofErr w:type="spellStart"/>
            <w:r w:rsidRPr="0047194D">
              <w:rPr>
                <w:color w:val="000000"/>
                <w:lang w:val="ru-RU"/>
              </w:rPr>
              <w:t>Шмагина</w:t>
            </w:r>
            <w:proofErr w:type="spellEnd"/>
            <w:r w:rsidRPr="0047194D">
              <w:rPr>
                <w:color w:val="000000"/>
                <w:lang w:val="ru-RU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DCDA4" w14:textId="77777777" w:rsidR="0015172A" w:rsidRPr="0047194D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7048A" w14:textId="6E7919D3" w:rsidR="0015172A" w:rsidRPr="0047194D" w:rsidRDefault="00F46676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15172A" w:rsidRPr="002C20C1" w14:paraId="563979C4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69DCE" w14:textId="77777777" w:rsidR="0015172A" w:rsidRPr="002C20C1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0AF18" w14:textId="3F776679" w:rsidR="0015172A" w:rsidRPr="008615D1" w:rsidRDefault="008615D1" w:rsidP="008615D1">
            <w:pPr>
              <w:outlineLvl w:val="4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15D1">
              <w:rPr>
                <w:rFonts w:cstheme="minorHAnsi"/>
                <w:sz w:val="24"/>
                <w:szCs w:val="24"/>
                <w:lang w:val="ru-RU"/>
              </w:rPr>
              <w:t>Быкова Н. И., Дули Д., Поспелова М. Д. и другие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9FB97" w14:textId="13A2C4A5" w:rsidR="0015172A" w:rsidRPr="002C20C1" w:rsidRDefault="008615D1" w:rsidP="0015172A">
            <w:pPr>
              <w:rPr>
                <w:color w:val="000000"/>
              </w:rPr>
            </w:pPr>
            <w:proofErr w:type="spellStart"/>
            <w:r w:rsidRPr="008615D1">
              <w:rPr>
                <w:color w:val="000000"/>
              </w:rPr>
              <w:t>Акционерное</w:t>
            </w:r>
            <w:proofErr w:type="spellEnd"/>
            <w:r w:rsidRPr="008615D1">
              <w:rPr>
                <w:color w:val="000000"/>
              </w:rPr>
              <w:t xml:space="preserve"> </w:t>
            </w:r>
            <w:proofErr w:type="spellStart"/>
            <w:r w:rsidRPr="008615D1">
              <w:rPr>
                <w:color w:val="000000"/>
              </w:rPr>
              <w:t>общество</w:t>
            </w:r>
            <w:proofErr w:type="spellEnd"/>
            <w:r w:rsidRPr="008615D1">
              <w:rPr>
                <w:color w:val="000000"/>
              </w:rPr>
              <w:t xml:space="preserve"> «</w:t>
            </w:r>
            <w:proofErr w:type="spellStart"/>
            <w:r w:rsidRPr="008615D1">
              <w:rPr>
                <w:color w:val="000000"/>
              </w:rPr>
              <w:t>Издательство</w:t>
            </w:r>
            <w:proofErr w:type="spellEnd"/>
            <w:r w:rsidRPr="008615D1">
              <w:rPr>
                <w:color w:val="000000"/>
              </w:rPr>
              <w:t xml:space="preserve"> «</w:t>
            </w:r>
            <w:proofErr w:type="spellStart"/>
            <w:r w:rsidRPr="008615D1">
              <w:rPr>
                <w:color w:val="000000"/>
              </w:rPr>
              <w:t>Просвещение</w:t>
            </w:r>
            <w:proofErr w:type="spellEnd"/>
            <w:r w:rsidRPr="008615D1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5C1D2" w14:textId="673D19B6" w:rsidR="0015172A" w:rsidRPr="002C20C1" w:rsidRDefault="00D36FAD" w:rsidP="005D59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D5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15172A" w:rsidRPr="002C20C1" w14:paraId="5E919929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1444B" w14:textId="77777777" w:rsidR="0015172A" w:rsidRPr="00964932" w:rsidRDefault="0015172A" w:rsidP="001517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5E743" w14:textId="77777777" w:rsidR="0015172A" w:rsidRPr="002C20C1" w:rsidRDefault="0015172A" w:rsidP="0015172A">
            <w:pPr>
              <w:rPr>
                <w:color w:val="000000"/>
                <w:lang w:val="ru-RU"/>
              </w:rPr>
            </w:pPr>
            <w:proofErr w:type="spellStart"/>
            <w:r w:rsidRPr="00964932">
              <w:rPr>
                <w:color w:val="000000"/>
                <w:lang w:val="ru-RU"/>
              </w:rPr>
              <w:t>Коротеева</w:t>
            </w:r>
            <w:proofErr w:type="spellEnd"/>
            <w:r w:rsidRPr="0096493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Е.И.  / Под ред. </w:t>
            </w:r>
            <w:proofErr w:type="spellStart"/>
            <w:r>
              <w:rPr>
                <w:color w:val="000000"/>
                <w:lang w:val="ru-RU"/>
              </w:rPr>
              <w:t>Неменского</w:t>
            </w:r>
            <w:proofErr w:type="spellEnd"/>
            <w:r>
              <w:rPr>
                <w:color w:val="000000"/>
                <w:lang w:val="ru-RU"/>
              </w:rPr>
              <w:t xml:space="preserve"> Б.М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5AC1C" w14:textId="4872AC51" w:rsidR="0015172A" w:rsidRPr="00964932" w:rsidRDefault="0015172A" w:rsidP="0015172A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8A5E8" w14:textId="0B2A4C3F" w:rsidR="0015172A" w:rsidRPr="002C20C1" w:rsidRDefault="00F46676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15172A" w:rsidRPr="007B6995" w14:paraId="5AD13E2A" w14:textId="77777777" w:rsidTr="0015172A">
        <w:trPr>
          <w:trHeight w:val="674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D989B" w14:textId="77777777" w:rsidR="0015172A" w:rsidRDefault="0015172A" w:rsidP="0015172A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43C90" w14:textId="29C4BEBB" w:rsidR="009E7414" w:rsidRPr="009E7414" w:rsidRDefault="009E7414" w:rsidP="001517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Роговцева</w:t>
            </w:r>
            <w:proofErr w:type="spellEnd"/>
            <w:r>
              <w:rPr>
                <w:color w:val="000000"/>
                <w:lang w:val="ru-RU"/>
              </w:rPr>
              <w:t xml:space="preserve"> Н.И. </w:t>
            </w:r>
            <w:proofErr w:type="spellStart"/>
            <w:r w:rsidR="0015172A" w:rsidRPr="009E7414">
              <w:rPr>
                <w:color w:val="000000"/>
                <w:lang w:val="ru-RU"/>
              </w:rPr>
              <w:t>Лутцева</w:t>
            </w:r>
            <w:proofErr w:type="spellEnd"/>
            <w:r w:rsidR="0015172A" w:rsidRPr="009E7414">
              <w:rPr>
                <w:color w:val="000000"/>
                <w:lang w:val="ru-RU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43A61" w14:textId="0A55F981" w:rsidR="0015172A" w:rsidRPr="00964932" w:rsidRDefault="0015172A" w:rsidP="0015172A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ООО </w:t>
            </w:r>
            <w:r w:rsidR="00D36FAD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Издательский центр ВЕНТАНА-ГРАФ»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05B74" w14:textId="26B65C45" w:rsidR="0015172A" w:rsidRPr="002C20C1" w:rsidRDefault="00F46676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9E7414" w:rsidRPr="009E7414" w14:paraId="797A025F" w14:textId="77777777" w:rsidTr="0015172A">
        <w:trPr>
          <w:trHeight w:val="674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AC6F9" w14:textId="77777777" w:rsidR="009E7414" w:rsidRDefault="009E7414" w:rsidP="009E74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FFFA5" w14:textId="57BAF1B6" w:rsidR="009E7414" w:rsidRPr="009E7414" w:rsidRDefault="009E7414" w:rsidP="009E741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Лях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F37D3" w14:textId="617C162B" w:rsidR="009E7414" w:rsidRPr="00964932" w:rsidRDefault="009E7414" w:rsidP="009E7414">
            <w:pPr>
              <w:rPr>
                <w:color w:val="000000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DA684" w14:textId="706B4F27" w:rsidR="009E7414" w:rsidRPr="002C20C1" w:rsidRDefault="009E7414" w:rsidP="009E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D942FB" w:rsidRPr="009E7414" w14:paraId="048D5308" w14:textId="77777777" w:rsidTr="0015172A">
        <w:trPr>
          <w:trHeight w:val="674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1B0C3" w14:textId="6A50886D" w:rsidR="00D942FB" w:rsidRDefault="00D942FB" w:rsidP="00D942FB">
            <w:pPr>
              <w:rPr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723F2" w14:textId="76354410" w:rsidR="00D942FB" w:rsidRDefault="00D942FB" w:rsidP="00D942FB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О.М.Александрова</w:t>
            </w:r>
            <w:proofErr w:type="spellEnd"/>
            <w:r w:rsidRPr="002C20C1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AE577" w14:textId="74811CA2" w:rsidR="00D942FB" w:rsidRPr="009E7414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“Просвещение”»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1C4F3" w14:textId="183478C0" w:rsidR="00D942FB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</w:tbl>
    <w:p w14:paraId="58B9F06B" w14:textId="77777777" w:rsidR="007C23CF" w:rsidRPr="009E7414" w:rsidRDefault="00C526A8" w:rsidP="00C526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C526A8" w:rsidRPr="009E7414" w14:paraId="5BB5776E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92717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D7E9D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F1E2F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5C00D" w14:textId="77777777" w:rsidR="00C526A8" w:rsidRPr="007C23CF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526A8" w:rsidRPr="00C526A8" w14:paraId="70E322C6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3A674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(в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594C6" w14:textId="77777777" w:rsidR="00C526A8" w:rsidRP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 Горецкий В.Г.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9213B" w14:textId="0F5019B3" w:rsidR="00C526A8" w:rsidRPr="00C526A8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CC235" w14:textId="5963A5E9" w:rsidR="00C526A8" w:rsidRPr="00C526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942FB" w14:paraId="4DE298D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9F69F" w14:textId="77777777" w:rsidR="00D942FB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712CA" w14:textId="4BAB4079" w:rsidR="00D942FB" w:rsidRPr="002C20C1" w:rsidRDefault="00D942FB" w:rsidP="00D942F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О.М.Александрова</w:t>
            </w:r>
            <w:proofErr w:type="spellEnd"/>
            <w:r w:rsidRPr="002C20C1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8D834" w14:textId="253BC01B" w:rsidR="00D942FB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“Просвещение”»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B1071" w14:textId="057E81B4" w:rsidR="00D942FB" w:rsidRPr="00E74EA8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  <w:tr w:rsidR="00C526A8" w:rsidRPr="002C20C1" w14:paraId="66FCAD2D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D54A2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481FF" w14:textId="77777777" w:rsidR="00C526A8" w:rsidRPr="002C20C1" w:rsidRDefault="002C20C1" w:rsidP="00554A5F">
            <w:pPr>
              <w:rPr>
                <w:lang w:val="ru-RU"/>
              </w:rPr>
            </w:pPr>
            <w:r w:rsidRPr="002C20C1">
              <w:rPr>
                <w:lang w:val="ru-RU"/>
              </w:rPr>
              <w:t xml:space="preserve">Моро М.И., </w:t>
            </w:r>
            <w:proofErr w:type="spellStart"/>
            <w:r w:rsidRPr="002C20C1">
              <w:rPr>
                <w:lang w:val="ru-RU"/>
              </w:rPr>
              <w:t>Бантова</w:t>
            </w:r>
            <w:proofErr w:type="spellEnd"/>
            <w:r w:rsidRPr="002C20C1">
              <w:rPr>
                <w:lang w:val="ru-RU"/>
              </w:rPr>
              <w:t xml:space="preserve"> М.А., Бельтюкова Г.В. и др.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C07DB" w14:textId="09EC7C66" w:rsidR="00C526A8" w:rsidRPr="002C20C1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60578" w14:textId="6CA512F8" w:rsidR="00C526A8" w:rsidRPr="002C20C1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526A8" w14:paraId="01E1135A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C765C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5672F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Плешаков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46604" w14:textId="2217A8AD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A8F88" w14:textId="13D59AC0" w:rsidR="00C526A8" w:rsidRPr="00E74E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526A8" w:rsidRPr="0047194D" w14:paraId="1DA5325A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006FD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8E098" w14:textId="77777777" w:rsidR="00C526A8" w:rsidRPr="0047194D" w:rsidRDefault="0047194D" w:rsidP="00554A5F">
            <w:pPr>
              <w:rPr>
                <w:color w:val="000000"/>
                <w:lang w:val="ru-RU"/>
              </w:rPr>
            </w:pPr>
            <w:r w:rsidRPr="0047194D">
              <w:rPr>
                <w:color w:val="000000"/>
                <w:lang w:val="ru-RU"/>
              </w:rPr>
              <w:t xml:space="preserve">Критская Е.Д., Сергеева Г.П., </w:t>
            </w:r>
            <w:proofErr w:type="spellStart"/>
            <w:r w:rsidRPr="0047194D">
              <w:rPr>
                <w:color w:val="000000"/>
                <w:lang w:val="ru-RU"/>
              </w:rPr>
              <w:t>Шмагина</w:t>
            </w:r>
            <w:proofErr w:type="spellEnd"/>
            <w:r w:rsidRPr="0047194D">
              <w:rPr>
                <w:color w:val="000000"/>
                <w:lang w:val="ru-RU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CF90A" w14:textId="39ABB957" w:rsidR="00C526A8" w:rsidRPr="0047194D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ADBF5" w14:textId="049E6589" w:rsidR="00C526A8" w:rsidRPr="0047194D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5D5914" w:rsidRPr="002C20C1" w14:paraId="6A179E03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97332" w14:textId="77777777" w:rsidR="005D5914" w:rsidRPr="002C20C1" w:rsidRDefault="005D5914" w:rsidP="005D59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53076" w14:textId="1EE13DBE" w:rsidR="005D5914" w:rsidRPr="002C20C1" w:rsidRDefault="005D5914" w:rsidP="005D5914">
            <w:pPr>
              <w:rPr>
                <w:color w:val="000000"/>
                <w:lang w:val="ru-RU"/>
              </w:rPr>
            </w:pPr>
            <w:r w:rsidRPr="008615D1">
              <w:rPr>
                <w:rFonts w:cstheme="minorHAnsi"/>
                <w:sz w:val="24"/>
                <w:szCs w:val="24"/>
                <w:lang w:val="ru-RU"/>
              </w:rPr>
              <w:t>Быкова Н. И., Дули Д., Поспелова М. Д. и другие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0FCE6" w14:textId="257B5343" w:rsidR="005D5914" w:rsidRPr="002C20C1" w:rsidRDefault="005D5914" w:rsidP="005D5914">
            <w:pPr>
              <w:rPr>
                <w:color w:val="000000"/>
              </w:rPr>
            </w:pPr>
            <w:proofErr w:type="spellStart"/>
            <w:r w:rsidRPr="008615D1">
              <w:rPr>
                <w:color w:val="000000"/>
              </w:rPr>
              <w:t>Акционерное</w:t>
            </w:r>
            <w:proofErr w:type="spellEnd"/>
            <w:r w:rsidRPr="008615D1">
              <w:rPr>
                <w:color w:val="000000"/>
              </w:rPr>
              <w:t xml:space="preserve"> </w:t>
            </w:r>
            <w:proofErr w:type="spellStart"/>
            <w:r w:rsidRPr="008615D1">
              <w:rPr>
                <w:color w:val="000000"/>
              </w:rPr>
              <w:t>общество</w:t>
            </w:r>
            <w:proofErr w:type="spellEnd"/>
            <w:r w:rsidRPr="008615D1">
              <w:rPr>
                <w:color w:val="000000"/>
              </w:rPr>
              <w:t xml:space="preserve"> «</w:t>
            </w:r>
            <w:proofErr w:type="spellStart"/>
            <w:r w:rsidRPr="008615D1">
              <w:rPr>
                <w:color w:val="000000"/>
              </w:rPr>
              <w:t>Издательство</w:t>
            </w:r>
            <w:proofErr w:type="spellEnd"/>
            <w:r w:rsidRPr="008615D1">
              <w:rPr>
                <w:color w:val="000000"/>
              </w:rPr>
              <w:t xml:space="preserve"> «</w:t>
            </w:r>
            <w:proofErr w:type="spellStart"/>
            <w:r w:rsidRPr="008615D1">
              <w:rPr>
                <w:color w:val="000000"/>
              </w:rPr>
              <w:t>Просвещение</w:t>
            </w:r>
            <w:proofErr w:type="spellEnd"/>
            <w:r w:rsidRPr="008615D1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3022F" w14:textId="60334CB0" w:rsidR="005D5914" w:rsidRPr="002C20C1" w:rsidRDefault="005D5914" w:rsidP="005D59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  <w:tr w:rsidR="00964932" w:rsidRPr="002C20C1" w14:paraId="762EC8C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5CA3C" w14:textId="77777777" w:rsidR="00964932" w:rsidRPr="00964932" w:rsidRDefault="00964932" w:rsidP="00554A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C1DEB" w14:textId="77777777" w:rsidR="00964932" w:rsidRPr="002C20C1" w:rsidRDefault="00964932" w:rsidP="00554A5F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Горяева Н.А., </w:t>
            </w:r>
            <w:proofErr w:type="spellStart"/>
            <w:r w:rsidRPr="00964932">
              <w:rPr>
                <w:color w:val="000000"/>
                <w:lang w:val="ru-RU"/>
              </w:rPr>
              <w:t>Неменская</w:t>
            </w:r>
            <w:proofErr w:type="spellEnd"/>
            <w:r w:rsidRPr="00964932">
              <w:rPr>
                <w:color w:val="000000"/>
                <w:lang w:val="ru-RU"/>
              </w:rPr>
              <w:t xml:space="preserve"> Л.А., Питерских А.С. и др.  / Под ред. </w:t>
            </w:r>
            <w:proofErr w:type="spellStart"/>
            <w:r w:rsidRPr="00964932">
              <w:rPr>
                <w:color w:val="000000"/>
                <w:lang w:val="ru-RU"/>
              </w:rPr>
              <w:t>Неменского</w:t>
            </w:r>
            <w:proofErr w:type="spellEnd"/>
            <w:r w:rsidRPr="00964932">
              <w:rPr>
                <w:color w:val="000000"/>
                <w:lang w:val="ru-RU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463BD" w14:textId="752AF42F" w:rsidR="00964932" w:rsidRPr="00964932" w:rsidRDefault="00964932" w:rsidP="00554A5F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3194F" w14:textId="3502E0D3" w:rsidR="00964932" w:rsidRPr="002C20C1" w:rsidRDefault="0078309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964932" w:rsidRPr="007B6995" w14:paraId="084624D6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8AB3E" w14:textId="77777777" w:rsidR="00964932" w:rsidRDefault="00964932" w:rsidP="00964932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E5199" w14:textId="77777777" w:rsidR="00964932" w:rsidRPr="00964932" w:rsidRDefault="00964932" w:rsidP="00554A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D3FF7" w14:textId="71E01879" w:rsidR="00964932" w:rsidRPr="00964932" w:rsidRDefault="00964932" w:rsidP="00554A5F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ООО </w:t>
            </w:r>
            <w:r w:rsidR="00D36FAD">
              <w:rPr>
                <w:color w:val="000000"/>
                <w:lang w:val="ru-RU"/>
              </w:rPr>
              <w:t>«</w:t>
            </w:r>
            <w:r w:rsidRPr="00964932">
              <w:rPr>
                <w:color w:val="000000"/>
                <w:lang w:val="ru-RU"/>
              </w:rPr>
              <w:t>Издательский центр ВЕНТАНА-ГРАФ</w:t>
            </w:r>
            <w:r w:rsidR="00D36FAD">
              <w:rPr>
                <w:color w:val="00000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B90FD" w14:textId="7321265C" w:rsidR="00964932" w:rsidRPr="002C20C1" w:rsidRDefault="00F46676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9E7414" w:rsidRPr="009E7414" w14:paraId="2450D48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FE0F0" w14:textId="77777777" w:rsidR="009E7414" w:rsidRPr="0047194D" w:rsidRDefault="009E7414" w:rsidP="009E74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51DB2" w14:textId="0F7B8F2A" w:rsidR="009E7414" w:rsidRPr="009E7414" w:rsidRDefault="009E7414" w:rsidP="009E741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Лях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10C94" w14:textId="2D434095" w:rsidR="009E7414" w:rsidRPr="00964932" w:rsidRDefault="009E7414" w:rsidP="009E7414">
            <w:pPr>
              <w:rPr>
                <w:color w:val="000000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C7E94" w14:textId="08115146" w:rsidR="009E7414" w:rsidRPr="002C20C1" w:rsidRDefault="009E7414" w:rsidP="009E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</w:tbl>
    <w:p w14:paraId="4BF4F915" w14:textId="77777777" w:rsidR="00C526A8" w:rsidRPr="009E7414" w:rsidRDefault="00C526A8" w:rsidP="00C526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C526A8" w:rsidRPr="009E7414" w14:paraId="6FC11A97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47884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02A49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2ED31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22CE4" w14:textId="77777777" w:rsidR="00C526A8" w:rsidRPr="007C23CF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526A8" w:rsidRPr="00C526A8" w14:paraId="52E4BC83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6051F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(в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F503F" w14:textId="77777777" w:rsidR="00C526A8" w:rsidRP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 Горецкий В.Г.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686DC" w14:textId="5AC2359C" w:rsidR="00C526A8" w:rsidRPr="00C526A8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07711" w14:textId="38559C5D" w:rsidR="00C526A8" w:rsidRPr="00C526A8" w:rsidRDefault="00E74EA8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74EA8" w:rsidRPr="00C526A8" w14:paraId="06D2999B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AEB45" w14:textId="585B7A9E" w:rsidR="00E74EA8" w:rsidRPr="009E7414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родной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06BDD" w14:textId="487BD8CA" w:rsidR="00E74EA8" w:rsidRPr="00C526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Александрова О.М.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6E729" w14:textId="6CD5F025" w:rsidR="00E74EA8" w:rsidRDefault="003378DF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EDCA0" w14:textId="52388B9B" w:rsidR="00E74E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526A8" w:rsidRPr="00D942FB" w14:paraId="4095F76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0D8AA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4BAE4" w14:textId="3A0DBBDE" w:rsidR="00C526A8" w:rsidRPr="002C20C1" w:rsidRDefault="00D942FB" w:rsidP="00554A5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О.М.Александрова</w:t>
            </w:r>
            <w:proofErr w:type="spellEnd"/>
            <w:r w:rsidR="002C20C1" w:rsidRPr="002C20C1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27B18" w14:textId="59F62B68" w:rsidR="00C526A8" w:rsidRPr="00D942FB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D36FAD" w:rsidRP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P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D36FAD" w:rsidRP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  <w:r w:rsidRP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91F63" w14:textId="0D204922" w:rsidR="00C526A8" w:rsidRPr="00E74EA8" w:rsidRDefault="00E74EA8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45A40" w:rsidRPr="00D942FB" w14:paraId="7EE2B3E4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97F50" w14:textId="5A1C3913" w:rsidR="00445A40" w:rsidRP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5F974" w14:textId="07C66280" w:rsidR="00445A40" w:rsidRPr="002C20C1" w:rsidRDefault="00445A40" w:rsidP="00554A5F">
            <w:pPr>
              <w:rPr>
                <w:lang w:val="ru-RU"/>
              </w:rPr>
            </w:pPr>
            <w:r>
              <w:rPr>
                <w:lang w:val="ru-RU"/>
              </w:rPr>
              <w:t>Ильина С.Ю.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FA55F" w14:textId="275A1E84" w:rsidR="00445A40" w:rsidRPr="00D942FB" w:rsidRDefault="003378DF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7D2E7" w14:textId="60BD7EBF" w:rsid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445A40" w14:paraId="1FCD223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52C88" w14:textId="1BA59D1A" w:rsidR="00445A40" w:rsidRP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Речевая практика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A573D" w14:textId="3B88A61E" w:rsidR="00445A40" w:rsidRPr="002C20C1" w:rsidRDefault="00445A40" w:rsidP="00554A5F">
            <w:pPr>
              <w:rPr>
                <w:lang w:val="ru-RU"/>
              </w:rPr>
            </w:pPr>
            <w:r>
              <w:rPr>
                <w:lang w:val="ru-RU"/>
              </w:rPr>
              <w:t>Комарова С.В.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1A67D" w14:textId="666AB978" w:rsidR="00445A40" w:rsidRDefault="003378DF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CCF65" w14:textId="0459A52B" w:rsid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C526A8" w:rsidRPr="002C20C1" w14:paraId="5CDEF70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FF29E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B81F3" w14:textId="77777777" w:rsidR="00C526A8" w:rsidRPr="002C20C1" w:rsidRDefault="002C20C1" w:rsidP="00554A5F">
            <w:pPr>
              <w:rPr>
                <w:lang w:val="ru-RU"/>
              </w:rPr>
            </w:pPr>
            <w:r w:rsidRPr="002C20C1">
              <w:rPr>
                <w:lang w:val="ru-RU"/>
              </w:rPr>
              <w:t xml:space="preserve">Моро М.И., </w:t>
            </w:r>
            <w:proofErr w:type="spellStart"/>
            <w:r w:rsidRPr="002C20C1">
              <w:rPr>
                <w:lang w:val="ru-RU"/>
              </w:rPr>
              <w:t>Бантова</w:t>
            </w:r>
            <w:proofErr w:type="spellEnd"/>
            <w:r w:rsidRPr="002C20C1">
              <w:rPr>
                <w:lang w:val="ru-RU"/>
              </w:rPr>
              <w:t xml:space="preserve"> М.А., Бельтюкова Г.В. и др.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505FE" w14:textId="601F1B8B" w:rsidR="00C526A8" w:rsidRPr="002C20C1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3BC63" w14:textId="42158C49" w:rsidR="00C526A8" w:rsidRPr="002C20C1" w:rsidRDefault="00E74EA8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526A8" w14:paraId="61700A98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6E7C8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6DE9D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Плешаков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709B9" w14:textId="16757AB0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CCC22" w14:textId="4110AD2F" w:rsidR="00C526A8" w:rsidRPr="00E74EA8" w:rsidRDefault="00E74EA8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45A40" w14:paraId="0E24F91A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DFA74" w14:textId="3B750E25" w:rsidR="00445A40" w:rsidRP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природы и человека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DF628" w14:textId="14AC8805" w:rsidR="00445A40" w:rsidRP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Матвеева М.Б.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910FA" w14:textId="47517356" w:rsidR="00445A40" w:rsidRDefault="003378DF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D4CB8" w14:textId="39EAF4D8" w:rsid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526A8" w:rsidRPr="0047194D" w14:paraId="5FA688DB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345AF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50398" w14:textId="77777777" w:rsidR="00C526A8" w:rsidRPr="0047194D" w:rsidRDefault="0047194D" w:rsidP="00554A5F">
            <w:pPr>
              <w:rPr>
                <w:color w:val="000000"/>
                <w:lang w:val="ru-RU"/>
              </w:rPr>
            </w:pPr>
            <w:r w:rsidRPr="0047194D">
              <w:rPr>
                <w:color w:val="000000"/>
                <w:lang w:val="ru-RU"/>
              </w:rPr>
              <w:t xml:space="preserve">Критская Е.Д., Сергеева Г.П., </w:t>
            </w:r>
            <w:proofErr w:type="spellStart"/>
            <w:r w:rsidRPr="0047194D">
              <w:rPr>
                <w:color w:val="000000"/>
                <w:lang w:val="ru-RU"/>
              </w:rPr>
              <w:t>Шмагина</w:t>
            </w:r>
            <w:proofErr w:type="spellEnd"/>
            <w:r w:rsidRPr="0047194D">
              <w:rPr>
                <w:color w:val="000000"/>
                <w:lang w:val="ru-RU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7C0D3" w14:textId="3540ED9F" w:rsidR="00C526A8" w:rsidRPr="0047194D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D39FD" w14:textId="3F12ED11" w:rsidR="00C526A8" w:rsidRPr="0047194D" w:rsidRDefault="00D36FA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5D5914" w:rsidRPr="002C20C1" w14:paraId="58CA9E6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D33C5" w14:textId="77777777" w:rsidR="005D5914" w:rsidRDefault="005D5914" w:rsidP="005D59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7C9DB" w14:textId="757567F5" w:rsidR="005D5914" w:rsidRPr="002C20C1" w:rsidRDefault="005D5914" w:rsidP="005D5914">
            <w:pPr>
              <w:rPr>
                <w:color w:val="000000"/>
                <w:lang w:val="ru-RU"/>
              </w:rPr>
            </w:pPr>
            <w:r w:rsidRPr="008615D1">
              <w:rPr>
                <w:rFonts w:cstheme="minorHAnsi"/>
                <w:sz w:val="24"/>
                <w:szCs w:val="24"/>
                <w:lang w:val="ru-RU"/>
              </w:rPr>
              <w:t>Быкова Н. И., Дули Д., Поспелова М. Д. и другие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7C6B9" w14:textId="1C871D01" w:rsidR="005D5914" w:rsidRPr="002C20C1" w:rsidRDefault="005D5914" w:rsidP="005D59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15D1">
              <w:rPr>
                <w:color w:val="000000"/>
              </w:rPr>
              <w:t>Акционерное</w:t>
            </w:r>
            <w:proofErr w:type="spellEnd"/>
            <w:r w:rsidRPr="008615D1">
              <w:rPr>
                <w:color w:val="000000"/>
              </w:rPr>
              <w:t xml:space="preserve"> </w:t>
            </w:r>
            <w:proofErr w:type="spellStart"/>
            <w:r w:rsidRPr="008615D1">
              <w:rPr>
                <w:color w:val="000000"/>
              </w:rPr>
              <w:t>общество</w:t>
            </w:r>
            <w:proofErr w:type="spellEnd"/>
            <w:r w:rsidRPr="008615D1">
              <w:rPr>
                <w:color w:val="000000"/>
              </w:rPr>
              <w:t xml:space="preserve"> «</w:t>
            </w:r>
            <w:proofErr w:type="spellStart"/>
            <w:r w:rsidRPr="008615D1">
              <w:rPr>
                <w:color w:val="000000"/>
              </w:rPr>
              <w:t>Издательство</w:t>
            </w:r>
            <w:proofErr w:type="spellEnd"/>
            <w:r w:rsidRPr="008615D1">
              <w:rPr>
                <w:color w:val="000000"/>
              </w:rPr>
              <w:t xml:space="preserve"> «</w:t>
            </w:r>
            <w:proofErr w:type="spellStart"/>
            <w:r w:rsidRPr="008615D1">
              <w:rPr>
                <w:color w:val="000000"/>
              </w:rPr>
              <w:t>Просвещение</w:t>
            </w:r>
            <w:proofErr w:type="spellEnd"/>
            <w:r w:rsidRPr="008615D1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FA430" w14:textId="78D82314" w:rsidR="005D5914" w:rsidRPr="002C20C1" w:rsidRDefault="005D5914" w:rsidP="005D59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  <w:tr w:rsidR="002C20C1" w:rsidRPr="002C20C1" w14:paraId="0B3C9488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ABA04" w14:textId="2EB76090" w:rsidR="002C20C1" w:rsidRPr="0047194D" w:rsidRDefault="002C20C1" w:rsidP="00554A5F">
            <w:pPr>
              <w:rPr>
                <w:color w:val="000000"/>
              </w:rPr>
            </w:pPr>
            <w:r w:rsidRPr="002C20C1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Основы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православной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30DA1" w14:textId="7F98E77B" w:rsidR="002C20C1" w:rsidRPr="002C20C1" w:rsidRDefault="005D5914" w:rsidP="00554A5F">
            <w:pPr>
              <w:rPr>
                <w:color w:val="000000"/>
                <w:lang w:val="ru-RU"/>
              </w:rPr>
            </w:pPr>
            <w:r w:rsidRPr="005D5914">
              <w:rPr>
                <w:color w:val="000000"/>
                <w:lang w:val="ru-RU"/>
              </w:rPr>
              <w:t xml:space="preserve">Васильева О.Ю., </w:t>
            </w:r>
            <w:proofErr w:type="spellStart"/>
            <w:r w:rsidRPr="005D5914">
              <w:rPr>
                <w:color w:val="000000"/>
                <w:lang w:val="ru-RU"/>
              </w:rPr>
              <w:t>Кульберг</w:t>
            </w:r>
            <w:proofErr w:type="spellEnd"/>
            <w:r w:rsidRPr="005D5914">
              <w:rPr>
                <w:color w:val="000000"/>
                <w:lang w:val="ru-RU"/>
              </w:rPr>
              <w:t xml:space="preserve"> А.С., </w:t>
            </w:r>
            <w:proofErr w:type="spellStart"/>
            <w:r w:rsidRPr="005D5914">
              <w:rPr>
                <w:color w:val="000000"/>
                <w:lang w:val="ru-RU"/>
              </w:rPr>
              <w:t>Корытко</w:t>
            </w:r>
            <w:proofErr w:type="spellEnd"/>
            <w:r w:rsidRPr="005D5914">
              <w:rPr>
                <w:color w:val="000000"/>
                <w:lang w:val="ru-RU"/>
              </w:rPr>
              <w:t xml:space="preserve"> О.В. и другие; под науч. ред. </w:t>
            </w:r>
            <w:proofErr w:type="spellStart"/>
            <w:r w:rsidRPr="005D5914">
              <w:rPr>
                <w:color w:val="000000"/>
              </w:rPr>
              <w:t>Васильевой</w:t>
            </w:r>
            <w:proofErr w:type="spellEnd"/>
            <w:r w:rsidRPr="005D5914">
              <w:rPr>
                <w:color w:val="000000"/>
              </w:rPr>
              <w:t xml:space="preserve"> О.Ю.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EB01C" w14:textId="3D37626F" w:rsidR="002C20C1" w:rsidRDefault="002C20C1" w:rsidP="00554A5F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6D4C0" w14:textId="078C6D90" w:rsidR="002C20C1" w:rsidRPr="002C20C1" w:rsidRDefault="00445A40" w:rsidP="005D59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D5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964932" w:rsidRPr="00783099" w14:paraId="7BF9C39A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AE386" w14:textId="77777777" w:rsidR="00964932" w:rsidRPr="0047194D" w:rsidRDefault="00964932" w:rsidP="002C20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75568" w14:textId="45FB2900" w:rsidR="00964932" w:rsidRPr="00964932" w:rsidRDefault="00783099" w:rsidP="002C20C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Рау</w:t>
            </w:r>
            <w:proofErr w:type="spellEnd"/>
            <w:r>
              <w:rPr>
                <w:color w:val="000000"/>
                <w:lang w:val="ru-RU"/>
              </w:rPr>
              <w:t xml:space="preserve"> М.Ю.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46CCB" w14:textId="1A80E143" w:rsidR="00964932" w:rsidRPr="00964932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D36FAD" w:rsidRPr="0078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Pr="0078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D36FAD" w:rsidRPr="0078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  <w:r w:rsidRPr="0078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E84CE" w14:textId="261B7352" w:rsidR="00964932" w:rsidRPr="002C20C1" w:rsidRDefault="0078309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964932" w:rsidRPr="007B6995" w14:paraId="5321D689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1D2F2" w14:textId="77777777" w:rsidR="00964932" w:rsidRPr="00783099" w:rsidRDefault="00964932" w:rsidP="00964932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66C41" w14:textId="11A97410" w:rsidR="00964932" w:rsidRPr="00783099" w:rsidRDefault="009E7414" w:rsidP="0096493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Рогалева</w:t>
            </w:r>
            <w:proofErr w:type="spellEnd"/>
            <w:r>
              <w:rPr>
                <w:color w:val="000000"/>
                <w:lang w:val="ru-RU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3A107" w14:textId="42C2D576" w:rsidR="00964932" w:rsidRPr="0047194D" w:rsidRDefault="00964932" w:rsidP="00554A5F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ООО </w:t>
            </w:r>
            <w:r w:rsidR="00D36FAD">
              <w:rPr>
                <w:color w:val="000000"/>
                <w:lang w:val="ru-RU"/>
              </w:rPr>
              <w:t>«</w:t>
            </w:r>
            <w:r w:rsidRPr="00964932">
              <w:rPr>
                <w:color w:val="000000"/>
                <w:lang w:val="ru-RU"/>
              </w:rPr>
              <w:t>Издательский центр ВЕНТАНА-ГРАФ</w:t>
            </w:r>
            <w:r w:rsidR="00D36FAD">
              <w:rPr>
                <w:color w:val="00000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551D9" w14:textId="06E93053" w:rsidR="00964932" w:rsidRPr="002C20C1" w:rsidRDefault="009E7414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445A40" w:rsidRPr="007B6995" w14:paraId="33C3624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380E4" w14:textId="699D4395" w:rsidR="00445A40" w:rsidRDefault="00445A40" w:rsidP="0096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Ручной труд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46739" w14:textId="5136A184" w:rsidR="00445A40" w:rsidRDefault="00445A40" w:rsidP="0096493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Кузнецова Л.А.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8B89E" w14:textId="77777777" w:rsidR="00445A40" w:rsidRPr="00964932" w:rsidRDefault="00445A40" w:rsidP="00554A5F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F671C" w14:textId="37DF1E7E" w:rsid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9E7414" w:rsidRPr="009E7414" w14:paraId="420BB8AC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02467" w14:textId="77777777" w:rsidR="009E7414" w:rsidRPr="00783099" w:rsidRDefault="009E7414" w:rsidP="009E7414">
            <w:pPr>
              <w:rPr>
                <w:color w:val="000000"/>
                <w:sz w:val="24"/>
                <w:szCs w:val="24"/>
                <w:lang w:val="ru-RU"/>
              </w:rPr>
            </w:pPr>
            <w:r w:rsidRPr="00783099">
              <w:rPr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16D11" w14:textId="09B8B10F" w:rsidR="009E7414" w:rsidRPr="009E7414" w:rsidRDefault="009E7414" w:rsidP="009E741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 Лях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2035D" w14:textId="0FF38866" w:rsidR="009E7414" w:rsidRPr="00964932" w:rsidRDefault="009E7414" w:rsidP="009E7414">
            <w:pPr>
              <w:rPr>
                <w:color w:val="000000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7C6A0" w14:textId="0CC476F7" w:rsidR="009E7414" w:rsidRPr="002C20C1" w:rsidRDefault="009E7414" w:rsidP="009E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</w:tbl>
    <w:p w14:paraId="56B88270" w14:textId="2D99E3DD" w:rsidR="0047194D" w:rsidRPr="009E7414" w:rsidRDefault="00DC764E" w:rsidP="00DC764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</w:t>
      </w:r>
      <w:r w:rsidR="0047194D"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5-й</w:t>
      </w:r>
      <w:r w:rsidR="0047194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7194D"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47194D" w:rsidRPr="009E7414" w14:paraId="27D7965E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0E85D" w14:textId="77777777" w:rsidR="0047194D" w:rsidRPr="009E7414" w:rsidRDefault="0047194D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F2448" w14:textId="77777777" w:rsidR="0047194D" w:rsidRPr="009E7414" w:rsidRDefault="0047194D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FB898" w14:textId="77777777" w:rsidR="0047194D" w:rsidRPr="009E7414" w:rsidRDefault="0047194D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98247" w14:textId="77777777" w:rsidR="0047194D" w:rsidRPr="007C23CF" w:rsidRDefault="0047194D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47194D" w:rsidRPr="00E22DF5" w14:paraId="0BABE386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04CF2" w14:textId="77777777" w:rsidR="0047194D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4AD9D" w14:textId="52867CE4" w:rsidR="0047194D" w:rsidRPr="00CA646A" w:rsidRDefault="00D942FB" w:rsidP="00554A5F">
            <w:pPr>
              <w:rPr>
                <w:color w:val="000000"/>
                <w:lang w:val="ru-RU"/>
              </w:rPr>
            </w:pPr>
            <w:r w:rsidRPr="00CA646A">
              <w:rPr>
                <w:color w:val="000000"/>
                <w:lang w:val="ru-RU"/>
              </w:rPr>
              <w:t xml:space="preserve">Баранов М.Т., </w:t>
            </w:r>
            <w:proofErr w:type="spellStart"/>
            <w:r w:rsidRPr="00CA646A">
              <w:rPr>
                <w:color w:val="000000"/>
                <w:lang w:val="ru-RU"/>
              </w:rPr>
              <w:t>Ладыженская</w:t>
            </w:r>
            <w:proofErr w:type="spellEnd"/>
            <w:r w:rsidRPr="00CA646A">
              <w:rPr>
                <w:color w:val="000000"/>
                <w:lang w:val="ru-RU"/>
              </w:rPr>
              <w:t xml:space="preserve"> Т.А., </w:t>
            </w:r>
            <w:proofErr w:type="spellStart"/>
            <w:r w:rsidRPr="00CA646A">
              <w:rPr>
                <w:color w:val="000000"/>
                <w:lang w:val="ru-RU"/>
              </w:rPr>
              <w:t>Тростенцова</w:t>
            </w:r>
            <w:proofErr w:type="spellEnd"/>
            <w:r w:rsidRPr="00CA646A">
              <w:rPr>
                <w:color w:val="000000"/>
                <w:lang w:val="ru-RU"/>
              </w:rPr>
              <w:t xml:space="preserve"> Л.А.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547BC" w14:textId="4527CB2C" w:rsidR="0047194D" w:rsidRPr="00C526A8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D36FAD" w:rsidRPr="00E22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Pr="00E22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D36FAD" w:rsidRPr="00E22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  <w:r w:rsidRPr="00E22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DE01F" w14:textId="6728597A" w:rsidR="0047194D" w:rsidRPr="00C526A8" w:rsidRDefault="00E22DF5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D0412A" w:rsidRPr="00D0412A" w14:paraId="13D1D335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9162E" w14:textId="147914FA" w:rsidR="00D0412A" w:rsidRPr="00E22DF5" w:rsidRDefault="00D0412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родной язык.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4B103" w14:textId="1D1885CE" w:rsidR="00D0412A" w:rsidRPr="00D0412A" w:rsidRDefault="00D0412A" w:rsidP="00D04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Александрова О.М., Вербицкая </w:t>
            </w:r>
            <w:proofErr w:type="gramStart"/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Л.А. ,Богданов</w:t>
            </w:r>
            <w:proofErr w:type="gramEnd"/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С.И,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агоровская О.В., Казакова Е.И.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792CF" w14:textId="14CA2EBB" w:rsidR="00D0412A" w:rsidRPr="00D0412A" w:rsidRDefault="00D0412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7FD6A" w14:textId="4377FBBF" w:rsidR="00D0412A" w:rsidRPr="00C526A8" w:rsidRDefault="00E22DF5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47194D" w:rsidRPr="00D0412A" w14:paraId="508E038E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4527C" w14:textId="77777777" w:rsidR="0047194D" w:rsidRPr="00D0412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  <w:r w:rsidR="0047194D"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End"/>
            <w:r w:rsidR="0047194D"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 частях)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D51D6" w14:textId="77777777" w:rsidR="0047194D" w:rsidRPr="00CA646A" w:rsidRDefault="00CA646A" w:rsidP="00554A5F">
            <w:pPr>
              <w:rPr>
                <w:color w:val="000000"/>
                <w:lang w:val="ru-RU"/>
              </w:rPr>
            </w:pPr>
            <w:r w:rsidRPr="00CA646A">
              <w:rPr>
                <w:color w:val="000000"/>
                <w:lang w:val="ru-RU"/>
              </w:rPr>
              <w:t>Коровина В.Я., Журавлёв В.П., Коровин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96312" w14:textId="41262499" w:rsidR="0047194D" w:rsidRPr="00D0412A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A8BB2" w14:textId="12A7F73F" w:rsidR="0047194D" w:rsidRPr="00D0412A" w:rsidRDefault="00E22DF5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664886" w:rsidRPr="00D0412A" w14:paraId="3C10FAE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67575" w14:textId="7276E41B" w:rsidR="00664886" w:rsidRPr="00D0412A" w:rsidRDefault="00664886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4E8BE" w14:textId="5619DEBC" w:rsidR="00664886" w:rsidRPr="00CA646A" w:rsidRDefault="00664886" w:rsidP="00554A5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Малышева З.Ф.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16F55" w14:textId="1AC28BBA" w:rsidR="00664886" w:rsidRPr="00D0412A" w:rsidRDefault="003378DF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8CD18" w14:textId="3982C71C" w:rsidR="00664886" w:rsidRPr="00D0412A" w:rsidRDefault="00664886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721E22" w:rsidRPr="007B6995" w14:paraId="4F7367C1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B3AE5" w14:textId="4AFF956A" w:rsidR="00721E22" w:rsidRDefault="00721E22" w:rsidP="00721E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F5B00" w14:textId="6BD2E846" w:rsidR="00721E22" w:rsidRPr="00664886" w:rsidRDefault="001A34A0" w:rsidP="00721E2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Н.Я.Виленкин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2F9ED" w14:textId="270E86CE" w:rsidR="00721E22" w:rsidRPr="002C20C1" w:rsidRDefault="001A34A0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AB44A" w14:textId="51273521" w:rsidR="00721E22" w:rsidRPr="002C20C1" w:rsidRDefault="00664886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1A3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942FB" w:rsidRPr="007B6995" w14:paraId="018DA284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02E08" w14:textId="4A7F3BBE" w:rsidR="00D942FB" w:rsidRPr="00AD2228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2B75C" w14:textId="50F1B103" w:rsidR="00D942FB" w:rsidRPr="00AD2228" w:rsidRDefault="00D942FB" w:rsidP="00D942FB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В.В.Пасечник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0FEB7" w14:textId="7328C35D" w:rsidR="00D942FB" w:rsidRPr="00AD2228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89875" w14:textId="743400A8" w:rsidR="00D942FB" w:rsidRPr="00AD2228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  <w:tr w:rsidR="00721E22" w:rsidRPr="00F95100" w14:paraId="7D63C34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0458C" w14:textId="172D4B95" w:rsidR="00721E22" w:rsidRPr="00EE2871" w:rsidRDefault="00EE2871" w:rsidP="00721E22">
            <w:pPr>
              <w:rPr>
                <w:color w:val="000000"/>
                <w:lang w:val="ru-RU"/>
              </w:rPr>
            </w:pPr>
            <w:r w:rsidRPr="00EE2871">
              <w:rPr>
                <w:color w:val="000000"/>
                <w:lang w:val="ru-RU"/>
              </w:rPr>
              <w:t>Всеобщая история. История Древнего мира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8CA0C" w14:textId="6392F0D0" w:rsidR="00721E22" w:rsidRPr="00EE2871" w:rsidRDefault="00EE2871" w:rsidP="00721E22">
            <w:pPr>
              <w:rPr>
                <w:color w:val="000000"/>
              </w:rPr>
            </w:pPr>
            <w:proofErr w:type="spellStart"/>
            <w:r w:rsidRPr="00EE2871">
              <w:rPr>
                <w:color w:val="000000"/>
                <w:lang w:val="ru-RU"/>
              </w:rPr>
              <w:t>Вигасин</w:t>
            </w:r>
            <w:proofErr w:type="spellEnd"/>
            <w:r w:rsidRPr="00EE2871">
              <w:rPr>
                <w:color w:val="000000"/>
                <w:lang w:val="ru-RU"/>
              </w:rPr>
              <w:t xml:space="preserve"> А.А., </w:t>
            </w:r>
            <w:proofErr w:type="spellStart"/>
            <w:r w:rsidRPr="00EE2871">
              <w:rPr>
                <w:color w:val="000000"/>
                <w:lang w:val="ru-RU"/>
              </w:rPr>
              <w:t>Годер</w:t>
            </w:r>
            <w:proofErr w:type="spellEnd"/>
            <w:r w:rsidRPr="00EE2871">
              <w:rPr>
                <w:color w:val="000000"/>
                <w:lang w:val="ru-RU"/>
              </w:rPr>
              <w:t xml:space="preserve"> Г.И., Свенцицкая И.С. / Под ред. </w:t>
            </w:r>
            <w:proofErr w:type="spellStart"/>
            <w:r>
              <w:rPr>
                <w:color w:val="000000"/>
              </w:rPr>
              <w:t>Искандерова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C30EC" w14:textId="27BEC392" w:rsidR="00721E22" w:rsidRPr="0047194D" w:rsidRDefault="00EE2871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DA805" w14:textId="4BEA3F6A" w:rsidR="00721E22" w:rsidRPr="0047194D" w:rsidRDefault="00E22DF5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A3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664886" w:rsidRPr="00F95100" w14:paraId="7459B736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D4351" w14:textId="30D68AA8" w:rsidR="00664886" w:rsidRPr="00EE2871" w:rsidRDefault="00664886" w:rsidP="00721E2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Природоведение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C5696" w14:textId="31921923" w:rsidR="00664886" w:rsidRPr="00EE2871" w:rsidRDefault="00664886" w:rsidP="00721E2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Лифанова Т.М.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2A25D" w14:textId="44D8B807" w:rsidR="00664886" w:rsidRDefault="007658CA" w:rsidP="00721E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BBCE1" w14:textId="4CDB1FD7" w:rsidR="00664886" w:rsidRPr="0047194D" w:rsidRDefault="00664886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2020</w:t>
            </w:r>
          </w:p>
        </w:tc>
      </w:tr>
      <w:tr w:rsidR="00D0412A" w:rsidRPr="00D0412A" w14:paraId="05FFE0AD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EA608" w14:textId="7D62568E" w:rsidR="00D0412A" w:rsidRPr="00EE2871" w:rsidRDefault="00D0412A" w:rsidP="00721E22">
            <w:pPr>
              <w:rPr>
                <w:color w:val="000000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47F89" w14:textId="45402244" w:rsidR="00D0412A" w:rsidRPr="00EE2871" w:rsidRDefault="00D0412A" w:rsidP="00721E22">
            <w:pPr>
              <w:rPr>
                <w:color w:val="000000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Боголюбов Л.Н., Виноградова Н.Ф., Городецкая Н.И. и др. / Под ред. Богол</w:t>
            </w:r>
            <w:r w:rsidR="00F374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юбова Л.Н.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D83B6" w14:textId="6F39FA1E" w:rsidR="00D0412A" w:rsidRPr="00D0412A" w:rsidRDefault="00D0412A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2A7E6" w14:textId="2C7F06BD" w:rsidR="00D0412A" w:rsidRPr="0047194D" w:rsidRDefault="00E22DF5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  <w:tr w:rsidR="00EE2871" w:rsidRPr="002C20C1" w14:paraId="1BCF9698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07EA7" w14:textId="43303AED" w:rsidR="00EE2871" w:rsidRPr="0047194D" w:rsidRDefault="00EE2871" w:rsidP="00EE2871">
            <w:pPr>
              <w:rPr>
                <w:color w:val="000000"/>
              </w:rPr>
            </w:pPr>
            <w:r w:rsidRPr="002C20C1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Основы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православной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78CCF" w14:textId="521911AD" w:rsidR="00EE2871" w:rsidRPr="002C20C1" w:rsidRDefault="00E22DF5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Кураев А.В.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1A742" w14:textId="0333CEFC" w:rsidR="00EE2871" w:rsidRDefault="00EE2871" w:rsidP="00EE2871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A6272" w14:textId="63610153" w:rsidR="00EE2871" w:rsidRPr="002C20C1" w:rsidRDefault="00F46676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  <w:tr w:rsidR="00C43DE3" w:rsidRPr="002C20C1" w14:paraId="0E1CF703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F037F" w14:textId="0D6D725F" w:rsidR="00C43DE3" w:rsidRPr="002C20C1" w:rsidRDefault="00C43DE3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ОБЖ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5CF04" w14:textId="43C734B4" w:rsidR="00C43DE3" w:rsidRPr="002C20C1" w:rsidRDefault="00E22DF5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Смирнов А.Т.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3A8E9" w14:textId="106E6D37" w:rsidR="00C43DE3" w:rsidRPr="007658CA" w:rsidRDefault="007658CA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3F865" w14:textId="19CB7CAE" w:rsidR="00C43DE3" w:rsidRPr="002C20C1" w:rsidRDefault="00F46676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E22DF5" w:rsidRPr="002C20C1" w14:paraId="06F9061D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BD913" w14:textId="1A6C2C87" w:rsidR="00E22DF5" w:rsidRDefault="00E22DF5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География 5-6кл.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37769" w14:textId="42F4EE0A" w:rsidR="00E22DF5" w:rsidRPr="002C20C1" w:rsidRDefault="00E22DF5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Алексеев А.И.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8B1E4" w14:textId="14A56788" w:rsidR="00E22DF5" w:rsidRDefault="00DA2E54" w:rsidP="00EE2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D3AE3" w14:textId="73B1B3EF" w:rsidR="00E22DF5" w:rsidRPr="002C20C1" w:rsidRDefault="00E22DF5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A3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EE2871" w:rsidRPr="002C20C1" w14:paraId="2792479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0FD45" w14:textId="3C8B97C3" w:rsidR="00EE2871" w:rsidRPr="00F73632" w:rsidRDefault="00EE2871" w:rsidP="00EE2871">
            <w:pPr>
              <w:rPr>
                <w:color w:val="000000"/>
                <w:sz w:val="24"/>
                <w:szCs w:val="24"/>
                <w:lang w:val="ru-RU"/>
              </w:rPr>
            </w:pPr>
            <w:r w:rsidRPr="00F73632">
              <w:rPr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0EE73" w14:textId="6057957A" w:rsidR="00EE2871" w:rsidRPr="00783099" w:rsidRDefault="00783099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Ковалева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875F5" w14:textId="3A9E1ED7" w:rsidR="00EE2871" w:rsidRPr="00554A5F" w:rsidRDefault="00B23155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24372" w14:textId="5963AFAE" w:rsidR="00EE2871" w:rsidRPr="002C20C1" w:rsidRDefault="00783099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EE2871" w:rsidRPr="002C20C1" w14:paraId="43BD6F7F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1BAF5" w14:textId="0E65D97B" w:rsidR="00EE2871" w:rsidRPr="0047194D" w:rsidRDefault="00EE2871" w:rsidP="00EE2871">
            <w:pPr>
              <w:rPr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E24F1" w14:textId="2A682DF4" w:rsidR="00EE2871" w:rsidRPr="00964932" w:rsidRDefault="00EE2871" w:rsidP="00EE2871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>Сергеева Г.П., Критская Е.Д.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C0686" w14:textId="2C6621D4" w:rsidR="00EE2871" w:rsidRPr="00964932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2F568" w14:textId="7D31E96B" w:rsidR="00EE2871" w:rsidRPr="002C20C1" w:rsidRDefault="00D36FAD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EE2871" w:rsidRPr="001B6169" w14:paraId="5F86109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B375F" w14:textId="76FA12AF" w:rsidR="00EE2871" w:rsidRPr="00AD2228" w:rsidRDefault="00EE2871" w:rsidP="00EE2871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8285B" w14:textId="4D00B167" w:rsidR="00EE2871" w:rsidRPr="00F95100" w:rsidRDefault="00EE2871" w:rsidP="00EE28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95100">
              <w:rPr>
                <w:color w:val="000000"/>
                <w:sz w:val="24"/>
                <w:szCs w:val="24"/>
              </w:rPr>
              <w:t>Матвеев</w:t>
            </w:r>
            <w:proofErr w:type="spellEnd"/>
            <w:r w:rsidRPr="00F95100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0F3AA" w14:textId="76A540FF" w:rsidR="00EE2871" w:rsidRPr="0047194D" w:rsidRDefault="00EE2871" w:rsidP="00EE2871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09AFA" w14:textId="5A6C7157" w:rsidR="00EE2871" w:rsidRPr="002C20C1" w:rsidRDefault="00A437AD" w:rsidP="00EA5E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EA5E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EE2871" w:rsidRPr="00F95100" w14:paraId="32A331F6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7F575" w14:textId="4B12C085" w:rsidR="00EE2871" w:rsidRPr="0047194D" w:rsidRDefault="00EE2871" w:rsidP="00EE28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0599A" w14:textId="028A4953" w:rsidR="00EE2871" w:rsidRPr="00AD2228" w:rsidRDefault="00EE2871" w:rsidP="00EE2871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 xml:space="preserve">Горяева Н.А., Островская О.В. / Под ред. </w:t>
            </w:r>
            <w:proofErr w:type="spellStart"/>
            <w:r w:rsidRPr="00F95100">
              <w:rPr>
                <w:color w:val="000000"/>
                <w:lang w:val="ru-RU"/>
              </w:rPr>
              <w:t>Неменского</w:t>
            </w:r>
            <w:proofErr w:type="spellEnd"/>
            <w:r w:rsidRPr="00F95100">
              <w:rPr>
                <w:color w:val="000000"/>
                <w:lang w:val="ru-RU"/>
              </w:rPr>
              <w:t xml:space="preserve"> Б.М.</w:t>
            </w:r>
            <w:r w:rsidRPr="0096493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A4974" w14:textId="5B1F9ECE" w:rsidR="00EE2871" w:rsidRPr="00964932" w:rsidRDefault="00EE2871" w:rsidP="00EE2871">
            <w:pPr>
              <w:rPr>
                <w:color w:val="000000"/>
                <w:lang w:val="ru-RU"/>
              </w:rPr>
            </w:pP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0BF2E" w14:textId="00721E59" w:rsidR="00EE2871" w:rsidRPr="002C20C1" w:rsidRDefault="00783099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D36FAD" w:rsidRPr="00F95100" w14:paraId="0AD2B94E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C01A7" w14:textId="68932994" w:rsidR="00D36FAD" w:rsidRPr="00D36FAD" w:rsidRDefault="00D36FAD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8302D" w14:textId="6DDA3689" w:rsidR="00D36FAD" w:rsidRPr="00F95100" w:rsidRDefault="001A34A0" w:rsidP="00EE287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Ю.Е.ВАулина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CD86B" w14:textId="116F17BB" w:rsidR="00D36FAD" w:rsidRPr="00F95100" w:rsidRDefault="001A34A0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76D8E" w14:textId="63CDD814" w:rsidR="00D36FAD" w:rsidRPr="002C20C1" w:rsidRDefault="00D36FAD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A3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14:paraId="39C07393" w14:textId="77777777" w:rsidR="00CA646A" w:rsidRPr="00F95100" w:rsidRDefault="00CA646A" w:rsidP="00CA64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95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95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CA646A" w:rsidRPr="00F95100" w14:paraId="3E0540E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E93A3" w14:textId="77777777" w:rsidR="00CA646A" w:rsidRPr="00F9510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2A7C2" w14:textId="77777777" w:rsidR="00CA646A" w:rsidRPr="00F9510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AAB9E" w14:textId="77777777" w:rsidR="00CA646A" w:rsidRPr="00F9510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6CD0E" w14:textId="77777777" w:rsidR="00CA646A" w:rsidRPr="007C23CF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A646A" w:rsidRPr="00C526A8" w14:paraId="7434FD62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83F00" w14:textId="77777777" w:rsidR="00CA646A" w:rsidRPr="00F95100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(в 2 частях)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4AAD7" w14:textId="2D7BE457" w:rsidR="00CA646A" w:rsidRPr="00CA646A" w:rsidRDefault="00CA646A" w:rsidP="00554A5F">
            <w:pPr>
              <w:rPr>
                <w:color w:val="000000"/>
                <w:lang w:val="ru-RU"/>
              </w:rPr>
            </w:pPr>
            <w:r w:rsidRPr="00CA646A">
              <w:rPr>
                <w:color w:val="000000"/>
                <w:lang w:val="ru-RU"/>
              </w:rPr>
              <w:t xml:space="preserve">Баранов М.Т., </w:t>
            </w:r>
            <w:proofErr w:type="spellStart"/>
            <w:r w:rsidRPr="00CA646A">
              <w:rPr>
                <w:color w:val="000000"/>
                <w:lang w:val="ru-RU"/>
              </w:rPr>
              <w:t>Ладыженская</w:t>
            </w:r>
            <w:proofErr w:type="spellEnd"/>
            <w:r w:rsidRPr="00CA646A">
              <w:rPr>
                <w:color w:val="000000"/>
                <w:lang w:val="ru-RU"/>
              </w:rPr>
              <w:t xml:space="preserve"> Т.А., </w:t>
            </w:r>
            <w:proofErr w:type="spellStart"/>
            <w:r w:rsidRPr="00CA646A">
              <w:rPr>
                <w:color w:val="000000"/>
                <w:lang w:val="ru-RU"/>
              </w:rPr>
              <w:t>Тростенцова</w:t>
            </w:r>
            <w:proofErr w:type="spellEnd"/>
            <w:r w:rsidRPr="00CA646A">
              <w:rPr>
                <w:color w:val="000000"/>
                <w:lang w:val="ru-RU"/>
              </w:rPr>
              <w:t xml:space="preserve"> Л.А.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AE088" w14:textId="77777777" w:rsidR="00CA646A" w:rsidRPr="00C526A8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4A6EE" w14:textId="74B21392" w:rsidR="00CA646A" w:rsidRPr="00C526A8" w:rsidRDefault="00335E81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0412A" w:rsidRPr="00C526A8" w14:paraId="0E964AB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A3935" w14:textId="6DC1AD49" w:rsidR="00D0412A" w:rsidRPr="00F95100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родной язык.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167E4" w14:textId="3A21A9A7" w:rsidR="00D0412A" w:rsidRPr="00CA646A" w:rsidRDefault="00D0412A" w:rsidP="00D0412A">
            <w:pPr>
              <w:rPr>
                <w:color w:val="000000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Александрова О.М., Вербицкая </w:t>
            </w:r>
            <w:proofErr w:type="gramStart"/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Л.А. ,Богданов</w:t>
            </w:r>
            <w:proofErr w:type="gramEnd"/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С.И,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агоровская О.В., Казакова Е.И.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B7429" w14:textId="3876474E" w:rsidR="00D0412A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43D09" w14:textId="1F9BFD07" w:rsidR="00D0412A" w:rsidRPr="00C526A8" w:rsidRDefault="0002584C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0412A" w14:paraId="18E417C3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97B6F" w14:textId="77777777" w:rsidR="00D0412A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0575A" w14:textId="04F3A6BD" w:rsidR="00D0412A" w:rsidRPr="00993E73" w:rsidRDefault="00D0412A" w:rsidP="00D0412A">
            <w:pPr>
              <w:rPr>
                <w:color w:val="000000"/>
                <w:lang w:val="ru-RU"/>
              </w:rPr>
            </w:pPr>
            <w:r w:rsidRPr="00CA646A">
              <w:rPr>
                <w:color w:val="000000"/>
                <w:lang w:val="ru-RU"/>
              </w:rPr>
              <w:t>Коровина В.Я., Журавлёв В.П., Коровин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3C208" w14:textId="77777777" w:rsidR="00D0412A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7786F" w14:textId="2F7139A7" w:rsidR="00D0412A" w:rsidRPr="00335E81" w:rsidRDefault="00335E81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1A34A0" w:rsidRPr="001B6169" w14:paraId="5AC1CF9C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05ABA" w14:textId="29E5F356" w:rsidR="001A34A0" w:rsidRDefault="001A34A0" w:rsidP="001A34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53E9A" w14:textId="34B21C25" w:rsidR="001A34A0" w:rsidRPr="00335E81" w:rsidRDefault="001A34A0" w:rsidP="001A34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Н.Я.Виленкин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F7A28" w14:textId="6E98C534" w:rsidR="001A34A0" w:rsidRPr="001B6169" w:rsidRDefault="001A34A0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E1829" w14:textId="220717C3" w:rsidR="001A34A0" w:rsidRPr="002C20C1" w:rsidRDefault="001A34A0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  <w:tr w:rsidR="00D0412A" w:rsidRPr="007B6995" w14:paraId="7FEBCD5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6711B" w14:textId="7DD858F9" w:rsidR="00D0412A" w:rsidRPr="00AD2228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E060E" w14:textId="5051EFCD" w:rsidR="00D0412A" w:rsidRPr="00B23155" w:rsidRDefault="001A34A0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В.В.Пасечник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B1A7C" w14:textId="10E11F79" w:rsidR="00D0412A" w:rsidRPr="00AD2228" w:rsidRDefault="001A34A0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3C0E5" w14:textId="20733667" w:rsidR="00D0412A" w:rsidRPr="00AD2228" w:rsidRDefault="00335E81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A3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D0412A" w:rsidRPr="00F95100" w14:paraId="5B378CDD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216CB" w14:textId="5646774E" w:rsidR="00D0412A" w:rsidRPr="00F95100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1319A" w14:textId="66F6648B" w:rsidR="00D0412A" w:rsidRPr="0047194D" w:rsidRDefault="00D0412A" w:rsidP="00D0412A">
            <w:pPr>
              <w:rPr>
                <w:color w:val="000000"/>
                <w:lang w:val="ru-RU"/>
              </w:rPr>
            </w:pPr>
            <w:r w:rsidRPr="00EE2871">
              <w:rPr>
                <w:color w:val="000000"/>
                <w:lang w:val="ru-RU"/>
              </w:rPr>
              <w:t>Боголюбов Л.Н., Виноградова Н.Ф., Городецкая Н.И.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8C234" w14:textId="0B0FA58F" w:rsidR="00D0412A" w:rsidRPr="0047194D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F15E3" w14:textId="0C8894DA" w:rsidR="00D0412A" w:rsidRPr="0047194D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  <w:tr w:rsidR="00D0412A" w:rsidRPr="002C20C1" w14:paraId="73183A0F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3ED99" w14:textId="3B5F3AF4" w:rsidR="00D0412A" w:rsidRPr="00EE2871" w:rsidRDefault="00D0412A" w:rsidP="000258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EF553" w14:textId="054556C3" w:rsidR="00D0412A" w:rsidRPr="002C20C1" w:rsidRDefault="0002584C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Лифанова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Т.М.</w:t>
            </w:r>
            <w:r w:rsidR="00D0412A" w:rsidRPr="00F73632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65CF9" w14:textId="76C8C0BD" w:rsidR="00D0412A" w:rsidRPr="002C20C1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9A4E7" w14:textId="3761BB67" w:rsidR="00D0412A" w:rsidRPr="002C20C1" w:rsidRDefault="0002584C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0412A" w:rsidRPr="002C20C1" w14:paraId="23E7FB5C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8534E" w14:textId="77777777" w:rsidR="00D0412A" w:rsidRPr="00554A5F" w:rsidRDefault="00D0412A" w:rsidP="00D0412A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История России (в 2-х частях)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08292" w14:textId="77777777" w:rsidR="00D0412A" w:rsidRPr="002C20C1" w:rsidRDefault="00D0412A" w:rsidP="00D0412A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 xml:space="preserve">Арсентьев Н.М., Данилов А.А., Стефанович П.С., и др./ Под ред. </w:t>
            </w:r>
            <w:proofErr w:type="spellStart"/>
            <w:r w:rsidRPr="00554A5F">
              <w:rPr>
                <w:color w:val="000000"/>
                <w:lang w:val="ru-RU"/>
              </w:rPr>
              <w:t>Торкунова</w:t>
            </w:r>
            <w:proofErr w:type="spellEnd"/>
            <w:r w:rsidRPr="00554A5F">
              <w:rPr>
                <w:color w:val="000000"/>
                <w:lang w:val="ru-RU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DED77" w14:textId="77777777" w:rsidR="00D0412A" w:rsidRDefault="00D0412A" w:rsidP="00D0412A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B9A37" w14:textId="2ECE5058" w:rsidR="00D0412A" w:rsidRPr="002C20C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335E81" w:rsidRPr="002C20C1" w14:paraId="67DACAA9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45A6F" w14:textId="4F9DAC74" w:rsidR="00335E81" w:rsidRPr="00554A5F" w:rsidRDefault="00335E81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Мир истории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E593F" w14:textId="6EEDD007" w:rsidR="00335E81" w:rsidRPr="00554A5F" w:rsidRDefault="00335E81" w:rsidP="00D0412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Бгажнокова</w:t>
            </w:r>
            <w:proofErr w:type="spellEnd"/>
            <w:r>
              <w:rPr>
                <w:color w:val="000000"/>
                <w:lang w:val="ru-RU"/>
              </w:rPr>
              <w:t xml:space="preserve"> И.М.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2A8B8" w14:textId="4DDDC20B" w:rsidR="00335E81" w:rsidRDefault="00B23155" w:rsidP="00D041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F64CD" w14:textId="3452A058" w:rsidR="00335E81" w:rsidRPr="002C20C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02584C" w:rsidRPr="002C20C1" w14:paraId="34E051F6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07A20" w14:textId="1CB50843" w:rsidR="0002584C" w:rsidRPr="00554A5F" w:rsidRDefault="0002584C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Природоведение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A069A" w14:textId="680AA72A" w:rsidR="0002584C" w:rsidRPr="00554A5F" w:rsidRDefault="0002584C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Лифанова Т.М.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C07C6" w14:textId="5FCA4733" w:rsidR="0002584C" w:rsidRDefault="0002584C" w:rsidP="00D041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34239" w14:textId="7BBBD244" w:rsidR="0002584C" w:rsidRPr="002C20C1" w:rsidRDefault="0002584C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0412A" w:rsidRPr="002C20C1" w14:paraId="6C06D379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2C7EC" w14:textId="77777777" w:rsidR="00D0412A" w:rsidRPr="00554A5F" w:rsidRDefault="00D0412A" w:rsidP="00D0412A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Всеобщая история. История Средних веков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C77DC" w14:textId="77777777" w:rsidR="00D0412A" w:rsidRPr="00554A5F" w:rsidRDefault="00D0412A" w:rsidP="00D0412A">
            <w:pPr>
              <w:rPr>
                <w:color w:val="000000"/>
              </w:rPr>
            </w:pPr>
            <w:proofErr w:type="spellStart"/>
            <w:r w:rsidRPr="00554A5F">
              <w:rPr>
                <w:color w:val="000000"/>
                <w:lang w:val="ru-RU"/>
              </w:rPr>
              <w:t>Агибалова</w:t>
            </w:r>
            <w:proofErr w:type="spellEnd"/>
            <w:r w:rsidRPr="00554A5F">
              <w:rPr>
                <w:color w:val="000000"/>
                <w:lang w:val="ru-RU"/>
              </w:rPr>
              <w:t xml:space="preserve"> Е.В., Донской Г.М. / Под ред. </w:t>
            </w:r>
            <w:proofErr w:type="spellStart"/>
            <w:r>
              <w:rPr>
                <w:color w:val="000000"/>
              </w:rPr>
              <w:t>Сванидзе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F0591" w14:textId="413DFEF9" w:rsidR="00D0412A" w:rsidRPr="00554A5F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572EE" w14:textId="6EC31841" w:rsidR="00D0412A" w:rsidRPr="002C20C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  <w:tr w:rsidR="00D0412A" w:rsidRPr="002C20C1" w14:paraId="1A0F92C1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3569F" w14:textId="23F96292" w:rsidR="00D0412A" w:rsidRPr="00554A5F" w:rsidRDefault="00D0412A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ОБЖ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ECFE0" w14:textId="501F1FFB" w:rsidR="00D0412A" w:rsidRPr="00554A5F" w:rsidRDefault="007658CA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Маслов А.Г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9B479" w14:textId="551ACFE7" w:rsidR="00D0412A" w:rsidRPr="007658CA" w:rsidRDefault="007658C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Драфа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D4651" w14:textId="4C6A9CA5" w:rsidR="00D0412A" w:rsidRPr="002C20C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D0412A" w:rsidRPr="00721E22" w14:paraId="7380DE52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E1CC2" w14:textId="060CB548" w:rsidR="00D0412A" w:rsidRPr="00AD2228" w:rsidRDefault="00D0412A" w:rsidP="00D0412A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20116" w14:textId="51280C0C" w:rsidR="00D0412A" w:rsidRPr="00554A5F" w:rsidRDefault="00783099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Ковалева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09531" w14:textId="3273D7F4" w:rsidR="00D0412A" w:rsidRPr="00721E22" w:rsidRDefault="00B23155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8375E" w14:textId="08630280" w:rsidR="00D0412A" w:rsidRPr="002C20C1" w:rsidRDefault="00783099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0412A" w:rsidRPr="002C20C1" w14:paraId="3D1B8DC9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BBFF1" w14:textId="44C5579F" w:rsidR="00D0412A" w:rsidRPr="0047194D" w:rsidRDefault="00D0412A" w:rsidP="00D0412A">
            <w:pPr>
              <w:rPr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F6B79" w14:textId="2F6648FE" w:rsidR="00D0412A" w:rsidRPr="00964932" w:rsidRDefault="00D0412A" w:rsidP="00D0412A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>Сергеева Г.П., Критская Е.Д.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AE284" w14:textId="566E9B21" w:rsidR="00D0412A" w:rsidRPr="00964932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0A875" w14:textId="7ED4A6E0" w:rsidR="00D0412A" w:rsidRPr="002C20C1" w:rsidRDefault="00D36FAD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D0412A" w:rsidRPr="00AD2228" w14:paraId="7697A738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B2678" w14:textId="67A948AA" w:rsidR="00D0412A" w:rsidRPr="00AD2228" w:rsidRDefault="00D0412A" w:rsidP="00D0412A">
            <w:pPr>
              <w:rPr>
                <w:color w:val="000000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6-7 класс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FAA40" w14:textId="2E82329D" w:rsidR="00D0412A" w:rsidRPr="00AD2228" w:rsidRDefault="00D0412A" w:rsidP="00D0412A">
            <w:pPr>
              <w:rPr>
                <w:color w:val="000000"/>
                <w:lang w:val="ru-RU"/>
              </w:rPr>
            </w:pPr>
            <w:proofErr w:type="spellStart"/>
            <w:r w:rsidRPr="00F95100">
              <w:rPr>
                <w:color w:val="000000"/>
                <w:sz w:val="24"/>
                <w:szCs w:val="24"/>
              </w:rPr>
              <w:t>Матвеев</w:t>
            </w:r>
            <w:proofErr w:type="spellEnd"/>
            <w:r w:rsidRPr="00F95100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33F3A" w14:textId="3EEE8B53" w:rsidR="00D0412A" w:rsidRPr="0047194D" w:rsidRDefault="00D0412A" w:rsidP="00D0412A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D7615" w14:textId="6EBBA71A" w:rsidR="00D0412A" w:rsidRPr="002C20C1" w:rsidRDefault="009E7414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D0412A" w:rsidRPr="00D223D0" w14:paraId="64C36349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6F3E7" w14:textId="60CEA182" w:rsidR="00D0412A" w:rsidRPr="0047194D" w:rsidRDefault="00D0412A" w:rsidP="00D041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7A655" w14:textId="3E95E994" w:rsidR="00D0412A" w:rsidRPr="00D223D0" w:rsidRDefault="00D0412A" w:rsidP="00D0412A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 </w:t>
            </w:r>
            <w:proofErr w:type="spellStart"/>
            <w:r w:rsidRPr="00F95100">
              <w:rPr>
                <w:color w:val="000000"/>
                <w:lang w:val="ru-RU"/>
              </w:rPr>
              <w:t>Неменская</w:t>
            </w:r>
            <w:proofErr w:type="spellEnd"/>
            <w:r w:rsidRPr="00F95100">
              <w:rPr>
                <w:color w:val="000000"/>
                <w:lang w:val="ru-RU"/>
              </w:rPr>
              <w:t xml:space="preserve"> Л.А. / Под ред. </w:t>
            </w:r>
            <w:proofErr w:type="spellStart"/>
            <w:r w:rsidRPr="00F95100">
              <w:rPr>
                <w:color w:val="000000"/>
                <w:lang w:val="ru-RU"/>
              </w:rPr>
              <w:t>Неменского</w:t>
            </w:r>
            <w:proofErr w:type="spellEnd"/>
            <w:r w:rsidRPr="00F95100">
              <w:rPr>
                <w:color w:val="000000"/>
                <w:lang w:val="ru-RU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4D450" w14:textId="37BCBF91" w:rsidR="00D0412A" w:rsidRPr="00964932" w:rsidRDefault="00D0412A" w:rsidP="00D0412A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1B4D7" w14:textId="7E864781" w:rsidR="00D0412A" w:rsidRPr="002C20C1" w:rsidRDefault="00783099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335E81" w:rsidRPr="00D223D0" w14:paraId="42FA0927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C530A" w14:textId="5F0DFEC8" w:rsidR="00335E81" w:rsidRPr="00335E81" w:rsidRDefault="00335E81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Информатика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A6FEA" w14:textId="36F42815" w:rsidR="00335E81" w:rsidRPr="00964932" w:rsidRDefault="00335E81" w:rsidP="00D0412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Босова</w:t>
            </w:r>
            <w:proofErr w:type="spellEnd"/>
            <w:r>
              <w:rPr>
                <w:color w:val="000000"/>
                <w:lang w:val="ru-RU"/>
              </w:rPr>
              <w:t xml:space="preserve"> Л.Л.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43036" w14:textId="4F6A0CA4" w:rsidR="00335E81" w:rsidRPr="00D223D0" w:rsidRDefault="00B23155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Бином Лаборатория знаний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A570A" w14:textId="4FB276E8" w:rsidR="00335E8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1A34A0" w:rsidRPr="00D223D0" w14:paraId="53B3630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56BC8" w14:textId="23EB823A" w:rsidR="001A34A0" w:rsidRDefault="001A34A0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4C62E" w14:textId="1CEFADC2" w:rsidR="001A34A0" w:rsidRDefault="001A34A0" w:rsidP="00D0412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Ю.Е.Ваулина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3831D" w14:textId="31E9B847" w:rsidR="001A34A0" w:rsidRDefault="001A34A0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9D669" w14:textId="6E4F5C99" w:rsidR="001A34A0" w:rsidRDefault="001A34A0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</w:tbl>
    <w:p w14:paraId="36C4D6CA" w14:textId="144CA95C" w:rsidR="00CA646A" w:rsidRPr="00D223D0" w:rsidRDefault="00DC764E" w:rsidP="00DC764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</w:t>
      </w:r>
      <w:r w:rsidR="00CA646A" w:rsidRPr="00D223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7-й</w:t>
      </w:r>
      <w:r w:rsidR="00CA646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A646A" w:rsidRPr="00D223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CA646A" w:rsidRPr="00D223D0" w14:paraId="3A49467F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0D31B" w14:textId="77777777" w:rsidR="00CA646A" w:rsidRPr="00D223D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F96D6" w14:textId="77777777" w:rsidR="00CA646A" w:rsidRPr="00D223D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A7C63" w14:textId="77777777" w:rsidR="00CA646A" w:rsidRPr="00D223D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2CA57" w14:textId="77777777" w:rsidR="00CA646A" w:rsidRPr="007C23CF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A646A" w:rsidRPr="00C526A8" w14:paraId="3D44A04F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23647" w14:textId="0457B2B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  <w:r w:rsidR="00541D7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(в 2 </w:t>
            </w:r>
            <w:proofErr w:type="spellStart"/>
            <w:r w:rsidR="00541D77"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 w:rsidR="00541D7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907DA" w14:textId="09519490" w:rsidR="00541D77" w:rsidRPr="00CA646A" w:rsidRDefault="00885E73" w:rsidP="00554A5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Баранов М.Т.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F09AA" w14:textId="77777777" w:rsidR="00CA646A" w:rsidRPr="00C526A8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2A5F0" w14:textId="468FB573" w:rsidR="00CA646A" w:rsidRPr="00C526A8" w:rsidRDefault="00885E73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A646A" w:rsidRPr="00CA646A" w14:paraId="78811D95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6D26A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2EC92" w14:textId="77777777" w:rsidR="00CA646A" w:rsidRPr="00CA646A" w:rsidRDefault="00CA646A" w:rsidP="00CA646A">
            <w:pPr>
              <w:rPr>
                <w:color w:val="000000"/>
                <w:lang w:val="ru-RU"/>
              </w:rPr>
            </w:pPr>
            <w:r w:rsidRPr="00CA646A">
              <w:rPr>
                <w:color w:val="000000"/>
                <w:lang w:val="ru-RU"/>
              </w:rPr>
              <w:t>Коровина В.Я., Журавлёв В.П., Коровин В.И.</w:t>
            </w:r>
            <w:r w:rsidRPr="002C20C1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A827E" w14:textId="77777777" w:rsidR="00CA646A" w:rsidRP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6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CF35E" w14:textId="71D8F388" w:rsidR="00CA646A" w:rsidRPr="00CA646A" w:rsidRDefault="00885E73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885E73" w:rsidRPr="00CA646A" w14:paraId="04868D84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7FCD5" w14:textId="38EFB27B" w:rsidR="00885E73" w:rsidRDefault="00885E73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B32F3" w14:textId="46C6CC27" w:rsidR="00885E73" w:rsidRDefault="001A34A0" w:rsidP="00CA646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Ю.Н.Макарычев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E62C2" w14:textId="09B0B4EB" w:rsidR="00885E73" w:rsidRPr="00CA646A" w:rsidRDefault="00B23155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F9C28" w14:textId="3FAB8EC8" w:rsidR="00885E73" w:rsidRDefault="00885E73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</w:t>
            </w:r>
            <w:r w:rsidR="001A3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F73632" w:rsidRPr="002C20C1" w14:paraId="72F1C84D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DE868" w14:textId="07A7B045" w:rsidR="00F73632" w:rsidRDefault="00D36FA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9A569" w14:textId="4811054F" w:rsidR="00F73632" w:rsidRPr="002C20C1" w:rsidRDefault="001A34A0" w:rsidP="00554A5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Ю.Е.Ваулина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B9FDC" w14:textId="73FBE2BE" w:rsidR="00F73632" w:rsidRPr="00CA646A" w:rsidRDefault="001A34A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0985C" w14:textId="42932E3C" w:rsidR="00F73632" w:rsidRPr="002C20C1" w:rsidRDefault="00D36FAD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A3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F73632" w:rsidRPr="002C20C1" w14:paraId="7E43A318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66572" w14:textId="77777777" w:rsidR="00F73632" w:rsidRDefault="00F73632" w:rsidP="003D5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 7-9 класс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E704D" w14:textId="77777777" w:rsidR="00F73632" w:rsidRPr="00F73632" w:rsidRDefault="00F73632" w:rsidP="003D59F4">
            <w:pPr>
              <w:rPr>
                <w:color w:val="000000"/>
                <w:lang w:val="ru-RU"/>
              </w:rPr>
            </w:pPr>
            <w:proofErr w:type="spellStart"/>
            <w:r w:rsidRPr="00F73632">
              <w:rPr>
                <w:color w:val="000000"/>
                <w:lang w:val="ru-RU"/>
              </w:rPr>
              <w:t>Атанасян</w:t>
            </w:r>
            <w:proofErr w:type="spellEnd"/>
            <w:r w:rsidRPr="00F73632">
              <w:rPr>
                <w:color w:val="000000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7020F" w14:textId="77777777" w:rsidR="00F73632" w:rsidRPr="00F73632" w:rsidRDefault="00F73632" w:rsidP="003D5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6A2E2" w14:textId="4176E738" w:rsidR="00F73632" w:rsidRPr="002C20C1" w:rsidRDefault="00885E73" w:rsidP="003D5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EE2871" w:rsidRPr="002C20C1" w14:paraId="73185B4C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B2715" w14:textId="4D1D08EF" w:rsidR="00EE2871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72EAB" w14:textId="3CE89F15" w:rsidR="00EE2871" w:rsidRPr="002C20C1" w:rsidRDefault="00EE2871" w:rsidP="00EE2871">
            <w:pPr>
              <w:rPr>
                <w:lang w:val="ru-RU"/>
              </w:rPr>
            </w:pPr>
            <w:r w:rsidRPr="00F73632">
              <w:rPr>
                <w:color w:val="000000"/>
                <w:sz w:val="24"/>
                <w:szCs w:val="24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60807" w14:textId="432BC949" w:rsidR="00EE2871" w:rsidRPr="00CA646A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EA6F7" w14:textId="5F1DBA49" w:rsidR="00EE2871" w:rsidRPr="002C20C1" w:rsidRDefault="00885E73" w:rsidP="00EA5E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EA5E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E2871" w14:paraId="69D70AF8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939D5" w14:textId="12FCEF99" w:rsidR="00EE2871" w:rsidRPr="00CA646A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C7306" w14:textId="022430F5" w:rsidR="00EE2871" w:rsidRPr="00CA646A" w:rsidRDefault="00885E73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Клепинина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5946E" w14:textId="42695520" w:rsidR="00EE2871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ИЦ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-Граф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C257E" w14:textId="19BCFC35" w:rsidR="00EE2871" w:rsidRPr="00885E73" w:rsidRDefault="00885E73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EE2871" w:rsidRPr="00EE2871" w14:paraId="7578CD7F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CAEC6" w14:textId="2F92B6B1" w:rsidR="00EE2871" w:rsidRPr="00EE2871" w:rsidRDefault="00EE2871" w:rsidP="00EE2871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9DB3D" w14:textId="4CB9BD57" w:rsidR="00EE2871" w:rsidRPr="0047194D" w:rsidRDefault="00EE2871" w:rsidP="00EE2871">
            <w:pPr>
              <w:rPr>
                <w:color w:val="000000"/>
                <w:lang w:val="ru-RU"/>
              </w:rPr>
            </w:pPr>
            <w:r w:rsidRPr="00EE2871">
              <w:rPr>
                <w:color w:val="000000"/>
                <w:lang w:val="ru-RU"/>
              </w:rPr>
              <w:t xml:space="preserve">Боголюбов Л.Н., Иванова Л.Ф., Городецкая Н.И. и </w:t>
            </w:r>
            <w:proofErr w:type="spellStart"/>
            <w:r w:rsidRPr="00EE2871">
              <w:rPr>
                <w:color w:val="000000"/>
                <w:lang w:val="ru-RU"/>
              </w:rPr>
              <w:t>др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C8FFF" w14:textId="356BFE83" w:rsidR="00EE2871" w:rsidRPr="0047194D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D057F" w14:textId="4C71514A" w:rsidR="00EE2871" w:rsidRPr="0047194D" w:rsidRDefault="00885E73" w:rsidP="00C05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05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EE2871" w:rsidRPr="002C20C1" w14:paraId="7EDDC354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084B6" w14:textId="08BD595C" w:rsidR="00EE2871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01276" w14:textId="6F00E875" w:rsidR="00EE2871" w:rsidRPr="002C20C1" w:rsidRDefault="00EE2871" w:rsidP="00EE2871">
            <w:pPr>
              <w:rPr>
                <w:color w:val="000000"/>
                <w:lang w:val="ru-RU"/>
              </w:rPr>
            </w:pPr>
            <w:proofErr w:type="spellStart"/>
            <w:r w:rsidRPr="00541D77">
              <w:rPr>
                <w:rFonts w:cstheme="minorHAnsi"/>
                <w:sz w:val="24"/>
                <w:szCs w:val="24"/>
              </w:rPr>
              <w:t>Перышкин</w:t>
            </w:r>
            <w:proofErr w:type="spellEnd"/>
            <w:r w:rsidRPr="00541D77">
              <w:rPr>
                <w:rFonts w:cstheme="minorHAnsi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0F243" w14:textId="6933D880" w:rsidR="00EE2871" w:rsidRPr="002C20C1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«Дрофа»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AD36D" w14:textId="6E80CD6E" w:rsidR="00EE2871" w:rsidRPr="002C20C1" w:rsidRDefault="00885E73" w:rsidP="00EA5E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EA5E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EE2871" w:rsidRPr="002C20C1" w14:paraId="4FC565C0" w14:textId="77777777" w:rsidTr="00DC764E">
        <w:trPr>
          <w:trHeight w:val="988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B5957" w14:textId="77777777" w:rsidR="00EE2871" w:rsidRPr="00554A5F" w:rsidRDefault="00EE2871" w:rsidP="00EE2871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История России (в 2-х частях)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F20C5" w14:textId="77777777" w:rsidR="00EE2871" w:rsidRPr="002C20C1" w:rsidRDefault="00EE2871" w:rsidP="00EE2871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 xml:space="preserve">Арсентьев Н.М., Данилов А.А., </w:t>
            </w:r>
            <w:proofErr w:type="spellStart"/>
            <w:r w:rsidRPr="00554A5F">
              <w:rPr>
                <w:color w:val="000000"/>
                <w:lang w:val="ru-RU"/>
              </w:rPr>
              <w:t>Курукин</w:t>
            </w:r>
            <w:proofErr w:type="spellEnd"/>
            <w:r w:rsidRPr="00554A5F">
              <w:rPr>
                <w:color w:val="000000"/>
                <w:lang w:val="ru-RU"/>
              </w:rPr>
              <w:t xml:space="preserve"> И.В., и др./ Под ред. </w:t>
            </w:r>
            <w:proofErr w:type="spellStart"/>
            <w:r w:rsidRPr="00554A5F">
              <w:rPr>
                <w:color w:val="000000"/>
                <w:lang w:val="ru-RU"/>
              </w:rPr>
              <w:t>Торкунова</w:t>
            </w:r>
            <w:proofErr w:type="spellEnd"/>
            <w:r w:rsidRPr="00554A5F">
              <w:rPr>
                <w:color w:val="000000"/>
                <w:lang w:val="ru-RU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8E7F4" w14:textId="77777777" w:rsidR="00EE2871" w:rsidRDefault="00EE2871" w:rsidP="00EE2871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752EE" w14:textId="7672E2E2" w:rsidR="00EE2871" w:rsidRPr="002C20C1" w:rsidRDefault="00885E73" w:rsidP="00EA5E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EA5E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EE2871" w:rsidRPr="002C20C1" w14:paraId="66E3CC01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D692A" w14:textId="77777777" w:rsidR="00EE2871" w:rsidRPr="003B6E4D" w:rsidRDefault="00EE2871" w:rsidP="00EE2871">
            <w:pPr>
              <w:rPr>
                <w:color w:val="000000"/>
                <w:lang w:val="ru-RU"/>
              </w:rPr>
            </w:pPr>
            <w:r w:rsidRPr="003B6E4D">
              <w:rPr>
                <w:color w:val="000000"/>
                <w:lang w:val="ru-RU"/>
              </w:rPr>
              <w:t>Всеобщая история. История Нового времени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8581B" w14:textId="77777777" w:rsidR="00EE2871" w:rsidRPr="003B6E4D" w:rsidRDefault="00EE2871" w:rsidP="00EE2871">
            <w:pPr>
              <w:rPr>
                <w:color w:val="000000"/>
              </w:rPr>
            </w:pPr>
            <w:proofErr w:type="spellStart"/>
            <w:r w:rsidRPr="003B6E4D">
              <w:rPr>
                <w:color w:val="000000"/>
                <w:lang w:val="ru-RU"/>
              </w:rPr>
              <w:t>Юдовская</w:t>
            </w:r>
            <w:proofErr w:type="spellEnd"/>
            <w:r w:rsidRPr="003B6E4D">
              <w:rPr>
                <w:color w:val="000000"/>
                <w:lang w:val="ru-RU"/>
              </w:rPr>
              <w:t xml:space="preserve"> А.Я., Баранов П.А., Ванюшкина Л.М. / Под ред. </w:t>
            </w:r>
            <w:proofErr w:type="spellStart"/>
            <w:r>
              <w:rPr>
                <w:color w:val="000000"/>
              </w:rPr>
              <w:t>Искандерова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8FA92" w14:textId="77777777" w:rsidR="00EE2871" w:rsidRPr="003B6E4D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1890E" w14:textId="5E315953" w:rsidR="00EE2871" w:rsidRPr="002C20C1" w:rsidRDefault="00885E73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43DE3" w:rsidRPr="00721E22" w14:paraId="19A14E12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EBE22" w14:textId="31737BF1" w:rsidR="00C43DE3" w:rsidRPr="003B6E4D" w:rsidRDefault="00C43DE3" w:rsidP="00C43D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Информатика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11650" w14:textId="3666A8F0" w:rsidR="00C43DE3" w:rsidRPr="003B6E4D" w:rsidRDefault="00C43DE3" w:rsidP="00C43DE3">
            <w:pPr>
              <w:rPr>
                <w:color w:val="000000"/>
                <w:lang w:val="ru-RU"/>
              </w:rPr>
            </w:pP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Л.Л., </w:t>
            </w: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1CD7B" w14:textId="1B6BD79B" w:rsidR="00C43DE3" w:rsidRPr="00721E22" w:rsidRDefault="00C43DE3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 xml:space="preserve">ООО "БИНОМ. </w:t>
            </w:r>
            <w:proofErr w:type="spellStart"/>
            <w:r>
              <w:rPr>
                <w:color w:val="000000"/>
              </w:rPr>
              <w:t>Лаборатория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4E065" w14:textId="09911C60" w:rsidR="00C43DE3" w:rsidRPr="002C20C1" w:rsidRDefault="00885E73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C43DE3" w:rsidRPr="002C20C1" w14:paraId="49864629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28BC7" w14:textId="6F395897" w:rsidR="00C43DE3" w:rsidRDefault="00C43DE3" w:rsidP="00C43D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ОБЖ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93DF0" w14:textId="00A6A418" w:rsidR="00C43DE3" w:rsidRPr="008E3860" w:rsidRDefault="007658CA" w:rsidP="00C43DE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Вангородский</w:t>
            </w:r>
            <w:proofErr w:type="spellEnd"/>
            <w:r>
              <w:rPr>
                <w:color w:val="000000"/>
                <w:lang w:val="ru-RU"/>
              </w:rPr>
              <w:t xml:space="preserve"> С.Н.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A088F" w14:textId="3F344AD8" w:rsidR="00C43DE3" w:rsidRPr="00F73632" w:rsidRDefault="007658CA" w:rsidP="00C43DE3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«Дрофа»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75720" w14:textId="5428216D" w:rsidR="00C43DE3" w:rsidRPr="002C20C1" w:rsidRDefault="007658CA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C43DE3" w:rsidRPr="002C20C1" w14:paraId="54635257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62E1C" w14:textId="1CD39325" w:rsidR="00C43DE3" w:rsidRPr="00AD2228" w:rsidRDefault="00C43DE3" w:rsidP="00C43DE3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3C9A8" w14:textId="6F9CFAC4" w:rsidR="00C43DE3" w:rsidRPr="00964932" w:rsidRDefault="00783099" w:rsidP="00C43D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Ковалева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BF191" w14:textId="57A901A3" w:rsidR="00C43DE3" w:rsidRPr="00964932" w:rsidRDefault="00B23155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F4913" w14:textId="744D3646" w:rsidR="00C43DE3" w:rsidRPr="002C20C1" w:rsidRDefault="00783099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43DE3" w:rsidRPr="001B6169" w14:paraId="62D21BE0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AB7CA" w14:textId="0FFFE964" w:rsidR="00C43DE3" w:rsidRDefault="00C43DE3" w:rsidP="00C43DE3">
            <w:pPr>
              <w:rPr>
                <w:color w:val="000000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6-7 класс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96E3E" w14:textId="53DC8FD2" w:rsidR="00C43DE3" w:rsidRPr="0047194D" w:rsidRDefault="00C43DE3" w:rsidP="00C43DE3">
            <w:pPr>
              <w:rPr>
                <w:color w:val="000000"/>
              </w:rPr>
            </w:pPr>
            <w:proofErr w:type="spellStart"/>
            <w:r w:rsidRPr="00F95100">
              <w:rPr>
                <w:color w:val="000000"/>
                <w:sz w:val="24"/>
                <w:szCs w:val="24"/>
              </w:rPr>
              <w:t>Матвеев</w:t>
            </w:r>
            <w:proofErr w:type="spellEnd"/>
            <w:r w:rsidRPr="00F95100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6FA4B" w14:textId="709F8202" w:rsidR="00C43DE3" w:rsidRPr="0047194D" w:rsidRDefault="00C43DE3" w:rsidP="00C43DE3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CF64F" w14:textId="2AC1FAB4" w:rsidR="00C43DE3" w:rsidRPr="002C20C1" w:rsidRDefault="009E7414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C43DE3" w:rsidRPr="002C20C1" w14:paraId="5F67481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43EC9" w14:textId="0BAFE012" w:rsidR="00C43DE3" w:rsidRPr="0047194D" w:rsidRDefault="00C43DE3" w:rsidP="00C43D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979C4" w14:textId="0ADBFEE7" w:rsidR="00C43DE3" w:rsidRPr="00D223D0" w:rsidRDefault="00C43DE3" w:rsidP="00C43DE3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 xml:space="preserve">Питерских А.С., Гуров Г.Е. / Под ред. </w:t>
            </w:r>
            <w:proofErr w:type="spellStart"/>
            <w:r w:rsidRPr="00F95100">
              <w:rPr>
                <w:color w:val="000000"/>
                <w:lang w:val="ru-RU"/>
              </w:rPr>
              <w:t>Неменского</w:t>
            </w:r>
            <w:proofErr w:type="spellEnd"/>
            <w:r w:rsidRPr="00F95100">
              <w:rPr>
                <w:color w:val="000000"/>
                <w:lang w:val="ru-RU"/>
              </w:rPr>
              <w:t xml:space="preserve"> Б.М.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11864" w14:textId="5D9F605E" w:rsidR="00C43DE3" w:rsidRPr="00964932" w:rsidRDefault="00C43DE3" w:rsidP="00C43DE3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1730A" w14:textId="4F60B9AB" w:rsidR="00C43DE3" w:rsidRPr="002C20C1" w:rsidRDefault="00783099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C43DE3" w:rsidRPr="002C20C1" w14:paraId="523C2288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62F38" w14:textId="2B406FF8" w:rsidR="00C43DE3" w:rsidRDefault="00C43DE3" w:rsidP="00C43DE3">
            <w:pPr>
              <w:rPr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E310A" w14:textId="66AABAE0" w:rsidR="00C43DE3" w:rsidRPr="00F95100" w:rsidRDefault="00C43DE3" w:rsidP="00C43DE3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>Сергеева Г.П., Критская Е.Д.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C213B" w14:textId="62143D9B" w:rsidR="00C43DE3" w:rsidRDefault="00C43DE3" w:rsidP="00C43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38AAE" w14:textId="3B31FA07" w:rsidR="00C43DE3" w:rsidRPr="002C20C1" w:rsidRDefault="00AF0FD6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1A34A0" w:rsidRPr="002C20C1" w14:paraId="6C270A11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63C5F" w14:textId="30BA1893" w:rsidR="001A34A0" w:rsidRPr="001A34A0" w:rsidRDefault="001A34A0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6FB01" w14:textId="6E4D968B" w:rsidR="001A34A0" w:rsidRPr="00F95100" w:rsidRDefault="001A34A0" w:rsidP="00C43DE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И.В.Ященко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81DD2" w14:textId="5CCE2240" w:rsidR="001A34A0" w:rsidRDefault="001A34A0" w:rsidP="00C43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CCD91" w14:textId="6B04E6CF" w:rsidR="001A34A0" w:rsidRDefault="001A34A0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</w:tbl>
    <w:p w14:paraId="680595C5" w14:textId="77777777" w:rsidR="00CA646A" w:rsidRPr="00C526A8" w:rsidRDefault="00CA646A" w:rsidP="00CA646A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Style w:val="a3"/>
          <w:lang w:val="ru-RU"/>
        </w:rPr>
        <w:t xml:space="preserve">                                                                                                  </w:t>
      </w:r>
      <w:r w:rsidRPr="00CA646A">
        <w:rPr>
          <w:rStyle w:val="a3"/>
          <w:b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-й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260"/>
        <w:gridCol w:w="2835"/>
        <w:gridCol w:w="1276"/>
      </w:tblGrid>
      <w:tr w:rsidR="00CA646A" w:rsidRPr="007C23CF" w14:paraId="2EBF38AD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F82A7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42393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58F40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563B7" w14:textId="77777777" w:rsidR="00CA646A" w:rsidRPr="007C23CF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A646A" w:rsidRPr="00C526A8" w14:paraId="7AAE279B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E0C7A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19709" w14:textId="77777777" w:rsidR="00CA646A" w:rsidRPr="00CA646A" w:rsidRDefault="00CA646A" w:rsidP="00554A5F">
            <w:pPr>
              <w:rPr>
                <w:color w:val="000000"/>
                <w:lang w:val="ru-RU"/>
              </w:rPr>
            </w:pPr>
            <w:proofErr w:type="spellStart"/>
            <w:r w:rsidRPr="00CA646A">
              <w:rPr>
                <w:color w:val="000000"/>
                <w:lang w:val="ru-RU"/>
              </w:rPr>
              <w:t>Бархударов</w:t>
            </w:r>
            <w:proofErr w:type="spellEnd"/>
            <w:r w:rsidRPr="00CA646A">
              <w:rPr>
                <w:color w:val="000000"/>
                <w:lang w:val="ru-RU"/>
              </w:rPr>
              <w:t xml:space="preserve"> С.Г., Крючков С.Е., Максимов Л.Ю.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C11B5" w14:textId="77777777" w:rsidR="00CA646A" w:rsidRPr="00C526A8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013A3" w14:textId="666831B4" w:rsidR="00CA646A" w:rsidRPr="00C526A8" w:rsidRDefault="00AF0FD6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CA646A" w14:paraId="63986603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26BE2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17945" w14:textId="77777777" w:rsidR="00CA646A" w:rsidRPr="002C20C1" w:rsidRDefault="00554A5F" w:rsidP="00554A5F">
            <w:pPr>
              <w:rPr>
                <w:lang w:val="ru-RU"/>
              </w:rPr>
            </w:pPr>
            <w:r w:rsidRPr="00CA646A">
              <w:rPr>
                <w:color w:val="000000"/>
                <w:lang w:val="ru-RU"/>
              </w:rPr>
              <w:t>Коровина В.Я., Журавлёв В.П., Коровин В.И.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6206F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73065" w14:textId="4AA5E1DF" w:rsidR="00CA646A" w:rsidRPr="00AF0FD6" w:rsidRDefault="00AF0FD6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A3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131845" w:rsidRPr="00F73632" w14:paraId="42A1E2BA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BBB12" w14:textId="1DB7F9FC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46BF1" w14:textId="6D764442" w:rsidR="00131845" w:rsidRPr="00F73632" w:rsidRDefault="00131845" w:rsidP="00131845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Дорофеев Г.В., Суворова С.Б., </w:t>
            </w:r>
            <w:proofErr w:type="spellStart"/>
            <w:r>
              <w:rPr>
                <w:lang w:val="ru-RU"/>
              </w:rPr>
              <w:t>Бунилович</w:t>
            </w:r>
            <w:proofErr w:type="spellEnd"/>
            <w:r>
              <w:rPr>
                <w:lang w:val="ru-RU"/>
              </w:rPr>
              <w:t xml:space="preserve"> Е.А.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DE48D" w14:textId="532CD269" w:rsidR="00131845" w:rsidRPr="00F73632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5D38F" w14:textId="555B15F4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AF0FD6" w:rsidRPr="00F73632" w14:paraId="7CF5D9E9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D9C05" w14:textId="7EB5AB8A" w:rsidR="00AF0FD6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 7-9кл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75CA9" w14:textId="1A82BC8E" w:rsidR="00AF0FD6" w:rsidRDefault="00AF0FD6" w:rsidP="0013184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Атанасян</w:t>
            </w:r>
            <w:proofErr w:type="spellEnd"/>
            <w:r>
              <w:rPr>
                <w:lang w:val="ru-RU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A8826" w14:textId="2227BA42" w:rsidR="00AF0FD6" w:rsidRDefault="006747A8" w:rsidP="00131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601F4" w14:textId="24884AF6" w:rsidR="00AF0FD6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14:paraId="3B79A716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ED417" w14:textId="083FA8E0" w:rsidR="00131845" w:rsidRPr="00541D77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B4841" w14:textId="3FC5CBC9" w:rsidR="00131845" w:rsidRPr="006747A8" w:rsidRDefault="006747A8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Каменский А.А.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FAD8C" w14:textId="722D4493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ИЦ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-Граф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195B8" w14:textId="0CD8528C" w:rsidR="00131845" w:rsidRPr="00AF0FD6" w:rsidRDefault="00AF0FD6" w:rsidP="00EA5E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EA5E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131845" w:rsidRPr="00D0412A" w14:paraId="3A58A900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B6CC5" w14:textId="31B4B82F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87F75" w14:textId="178F353A" w:rsidR="00131845" w:rsidRPr="00D0412A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дзитис Г.Е., Фельдман Ф.Г.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E86B2" w14:textId="29208B75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21050" w14:textId="226617D6" w:rsidR="00131845" w:rsidRPr="00D0412A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47194D" w14:paraId="5991CBE8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BB88E" w14:textId="7581E5B7" w:rsidR="00131845" w:rsidRPr="00541D77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3F6F3" w14:textId="7D9AB072" w:rsidR="00131845" w:rsidRPr="00541D77" w:rsidRDefault="00131845" w:rsidP="0013184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D77">
              <w:rPr>
                <w:rFonts w:cstheme="minorHAnsi"/>
                <w:sz w:val="24"/>
                <w:szCs w:val="24"/>
              </w:rPr>
              <w:t>Перышкин</w:t>
            </w:r>
            <w:proofErr w:type="spellEnd"/>
            <w:r w:rsidRPr="00541D77">
              <w:rPr>
                <w:rFonts w:cstheme="minorHAnsi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5C08A" w14:textId="32DBC966" w:rsidR="00131845" w:rsidRPr="0047194D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«Дрофа»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83623" w14:textId="1F52848C" w:rsidR="00131845" w:rsidRPr="0047194D" w:rsidRDefault="00AF0FD6" w:rsidP="00EA5E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EA5E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131845" w:rsidRPr="002C20C1" w14:paraId="07B19AAD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87266" w14:textId="77777777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99B34" w14:textId="77777777" w:rsidR="00131845" w:rsidRPr="002C20C1" w:rsidRDefault="00131845" w:rsidP="00131845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Комарова Ю.А., Ларионова И.В.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4062A" w14:textId="77777777" w:rsidR="00131845" w:rsidRPr="002C20C1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Русское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слово-учебник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D3EDE" w14:textId="17254C4E" w:rsidR="00131845" w:rsidRPr="002C20C1" w:rsidRDefault="00D36FAD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  <w:tr w:rsidR="00131845" w:rsidRPr="002C20C1" w14:paraId="6F3ECBFB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79206" w14:textId="77777777" w:rsidR="00131845" w:rsidRPr="00554A5F" w:rsidRDefault="00131845" w:rsidP="00131845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История России (в 2-х частях)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9CC57" w14:textId="77777777" w:rsidR="00131845" w:rsidRPr="002C20C1" w:rsidRDefault="00131845" w:rsidP="00131845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 xml:space="preserve">Арсентьев Н.М., Данилов А.А., </w:t>
            </w:r>
            <w:proofErr w:type="spellStart"/>
            <w:r w:rsidRPr="00554A5F">
              <w:rPr>
                <w:color w:val="000000"/>
                <w:lang w:val="ru-RU"/>
              </w:rPr>
              <w:t>Курукин</w:t>
            </w:r>
            <w:proofErr w:type="spellEnd"/>
            <w:r w:rsidRPr="00554A5F">
              <w:rPr>
                <w:color w:val="000000"/>
                <w:lang w:val="ru-RU"/>
              </w:rPr>
              <w:t xml:space="preserve"> И.В., и др./ Под ред. </w:t>
            </w:r>
            <w:proofErr w:type="spellStart"/>
            <w:r w:rsidRPr="00554A5F">
              <w:rPr>
                <w:color w:val="000000"/>
                <w:lang w:val="ru-RU"/>
              </w:rPr>
              <w:t>Торкунова</w:t>
            </w:r>
            <w:proofErr w:type="spellEnd"/>
            <w:r w:rsidRPr="00554A5F">
              <w:rPr>
                <w:color w:val="000000"/>
                <w:lang w:val="ru-RU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10F7C" w14:textId="77777777" w:rsidR="00131845" w:rsidRDefault="00131845" w:rsidP="00131845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BAE6A" w14:textId="1BB07BC3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2C20C1" w14:paraId="202C7DB6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45438" w14:textId="77777777" w:rsidR="00131845" w:rsidRPr="003B6E4D" w:rsidRDefault="00131845" w:rsidP="00131845">
            <w:pPr>
              <w:rPr>
                <w:color w:val="000000"/>
                <w:lang w:val="ru-RU"/>
              </w:rPr>
            </w:pPr>
            <w:r w:rsidRPr="003B6E4D">
              <w:rPr>
                <w:color w:val="000000"/>
                <w:lang w:val="ru-RU"/>
              </w:rPr>
              <w:t>Всеобщая история. История Нового времени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FC1E3" w14:textId="77777777" w:rsidR="00131845" w:rsidRPr="00554A5F" w:rsidRDefault="00131845" w:rsidP="00131845">
            <w:pPr>
              <w:rPr>
                <w:color w:val="000000"/>
                <w:lang w:val="ru-RU"/>
              </w:rPr>
            </w:pPr>
            <w:proofErr w:type="spellStart"/>
            <w:r w:rsidRPr="003B6E4D">
              <w:rPr>
                <w:color w:val="000000"/>
                <w:lang w:val="ru-RU"/>
              </w:rPr>
              <w:t>Юдовская</w:t>
            </w:r>
            <w:proofErr w:type="spellEnd"/>
            <w:r w:rsidRPr="003B6E4D">
              <w:rPr>
                <w:color w:val="000000"/>
                <w:lang w:val="ru-RU"/>
              </w:rPr>
              <w:t xml:space="preserve"> А.Я., Баранов П.А., Ванюшкина Л.М. / Под ред. </w:t>
            </w:r>
            <w:proofErr w:type="spellStart"/>
            <w:r w:rsidRPr="003B6E4D">
              <w:rPr>
                <w:color w:val="000000"/>
                <w:lang w:val="ru-RU"/>
              </w:rPr>
              <w:t>Искандерова</w:t>
            </w:r>
            <w:proofErr w:type="spellEnd"/>
            <w:r w:rsidRPr="003B6E4D">
              <w:rPr>
                <w:color w:val="000000"/>
                <w:lang w:val="ru-RU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DD744" w14:textId="77777777" w:rsidR="00131845" w:rsidRPr="003B6E4D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80F37" w14:textId="3983C373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2C20C1" w14:paraId="4C2BB1A1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DE0F7" w14:textId="65EE4113" w:rsidR="00131845" w:rsidRPr="003B6E4D" w:rsidRDefault="00131845" w:rsidP="0013184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C2CA2" w14:textId="28A4D532" w:rsidR="00131845" w:rsidRPr="003B6E4D" w:rsidRDefault="00131845" w:rsidP="00131845">
            <w:pPr>
              <w:rPr>
                <w:color w:val="000000"/>
                <w:lang w:val="ru-RU"/>
              </w:rPr>
            </w:pPr>
            <w:r w:rsidRPr="008E3860">
              <w:rPr>
                <w:color w:val="000000"/>
                <w:lang w:val="ru-RU"/>
              </w:rPr>
              <w:t xml:space="preserve">Боголюбов Л.Н., </w:t>
            </w:r>
            <w:proofErr w:type="spellStart"/>
            <w:r w:rsidRPr="008E3860">
              <w:rPr>
                <w:color w:val="000000"/>
                <w:lang w:val="ru-RU"/>
              </w:rPr>
              <w:t>Лазебникова</w:t>
            </w:r>
            <w:proofErr w:type="spellEnd"/>
            <w:r w:rsidRPr="008E3860">
              <w:rPr>
                <w:color w:val="000000"/>
                <w:lang w:val="ru-RU"/>
              </w:rPr>
              <w:t xml:space="preserve"> А.Ю., Городецкая </w:t>
            </w:r>
            <w:r>
              <w:rPr>
                <w:color w:val="000000"/>
                <w:lang w:val="ru-RU"/>
              </w:rPr>
              <w:t>Н.И.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938F1" w14:textId="34C975FE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A3338" w14:textId="5C88AAC0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2C20C1" w14:paraId="27A5B3D0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808A2" w14:textId="365A9A0D" w:rsidR="00131845" w:rsidRDefault="00131845" w:rsidP="0013184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FE6FA" w14:textId="2447EC35" w:rsidR="00131845" w:rsidRPr="00F73632" w:rsidRDefault="00131845" w:rsidP="001318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632">
              <w:rPr>
                <w:color w:val="000000"/>
                <w:sz w:val="24"/>
                <w:szCs w:val="24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CBA2B" w14:textId="2D4165C3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EEA0D" w14:textId="07072E31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2C20C1" w14:paraId="7E413B12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F7998" w14:textId="5B4C875E" w:rsidR="00131845" w:rsidRPr="0047194D" w:rsidRDefault="00131845" w:rsidP="00131845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Информатика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8AB30" w14:textId="21F203AE" w:rsidR="00131845" w:rsidRPr="00964932" w:rsidRDefault="00131845" w:rsidP="00131845">
            <w:pPr>
              <w:rPr>
                <w:color w:val="000000"/>
                <w:lang w:val="ru-RU"/>
              </w:rPr>
            </w:pP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Л.Л., </w:t>
            </w: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C2AA8" w14:textId="5C83FE94" w:rsidR="00131845" w:rsidRPr="00964932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 xml:space="preserve">ООО "БИНОМ. </w:t>
            </w:r>
            <w:proofErr w:type="spellStart"/>
            <w:r>
              <w:rPr>
                <w:color w:val="000000"/>
              </w:rPr>
              <w:t>Лаборатория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D16D2" w14:textId="0D3CF051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  <w:tr w:rsidR="007658CA" w:rsidRPr="002C20C1" w14:paraId="489A4AC0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0F079" w14:textId="4ECA61D6" w:rsidR="007658CA" w:rsidRDefault="007658CA" w:rsidP="007658C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ОБЖ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60FC6" w14:textId="0DE3916A" w:rsidR="007658CA" w:rsidRPr="008E3860" w:rsidRDefault="00D942FB" w:rsidP="007658C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Д.П.Рудаков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7F327" w14:textId="628A6AE4" w:rsidR="007658CA" w:rsidRPr="00F73632" w:rsidRDefault="007658CA" w:rsidP="007658CA">
            <w:pPr>
              <w:rPr>
                <w:color w:val="000000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7D8EF" w14:textId="5FDB971D" w:rsidR="007658CA" w:rsidRPr="002C20C1" w:rsidRDefault="007658CA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94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7658CA" w:rsidRPr="001B6169" w14:paraId="19263F0D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41801" w14:textId="6338639D" w:rsidR="007658CA" w:rsidRPr="00AD2228" w:rsidRDefault="007658CA" w:rsidP="007658CA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99896" w14:textId="2CD64A07" w:rsidR="007658CA" w:rsidRPr="009E7414" w:rsidRDefault="007658CA" w:rsidP="007658CA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Симоненко В.Д.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F6B23" w14:textId="68C1DC67" w:rsidR="007658CA" w:rsidRPr="0047194D" w:rsidRDefault="007658CA" w:rsidP="007658CA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E03D7" w14:textId="33E2BB92" w:rsidR="007658CA" w:rsidRPr="002C20C1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7658CA" w:rsidRPr="002C20C1" w14:paraId="6014AE71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D976F" w14:textId="0766DB83" w:rsidR="007658CA" w:rsidRPr="00AD2228" w:rsidRDefault="007658CA" w:rsidP="007658CA">
            <w:pPr>
              <w:rPr>
                <w:color w:val="000000"/>
                <w:sz w:val="24"/>
                <w:szCs w:val="24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8-9 класс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762A1" w14:textId="2953E6B7" w:rsidR="007658CA" w:rsidRPr="00AD2228" w:rsidRDefault="007658CA" w:rsidP="00765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Матвеев А.П.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F8426" w14:textId="7B25BD76" w:rsidR="007658CA" w:rsidRPr="00964932" w:rsidRDefault="007658CA" w:rsidP="007658CA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D481F" w14:textId="7BD5DF66" w:rsidR="007658CA" w:rsidRPr="002C20C1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7658CA" w:rsidRPr="002C20C1" w14:paraId="56E36851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11D58" w14:textId="0EC891CB" w:rsidR="007658CA" w:rsidRPr="0047194D" w:rsidRDefault="007658CA" w:rsidP="007658CA">
            <w:pPr>
              <w:rPr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F8F5D" w14:textId="4479E99A" w:rsidR="007658CA" w:rsidRPr="00F95100" w:rsidRDefault="007658CA" w:rsidP="007658CA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>Сергеева Г.П., Критская Е.Д.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BA6D3" w14:textId="3F8DC1E2" w:rsidR="007658CA" w:rsidRPr="00964932" w:rsidRDefault="007658CA" w:rsidP="007658CA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B9D6F" w14:textId="69214074" w:rsidR="007658CA" w:rsidRPr="002C20C1" w:rsidRDefault="006747A8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7658CA" w:rsidRPr="002C20C1" w14:paraId="6EC09422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75D73" w14:textId="398EF11A" w:rsidR="007658CA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8DA59" w14:textId="3BC445C4" w:rsidR="007658CA" w:rsidRPr="00F95100" w:rsidRDefault="007658CA" w:rsidP="007658CA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 xml:space="preserve">Питерских А.С., Гуров Г.Е. / Под ред. </w:t>
            </w:r>
            <w:proofErr w:type="spellStart"/>
            <w:r w:rsidRPr="00F95100">
              <w:rPr>
                <w:color w:val="000000"/>
                <w:lang w:val="ru-RU"/>
              </w:rPr>
              <w:t>Неменского</w:t>
            </w:r>
            <w:proofErr w:type="spellEnd"/>
            <w:r w:rsidRPr="00F95100">
              <w:rPr>
                <w:color w:val="000000"/>
                <w:lang w:val="ru-RU"/>
              </w:rPr>
              <w:t xml:space="preserve"> Б.М.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D5AD4" w14:textId="73B54971" w:rsidR="007658CA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25054" w14:textId="2B4483F0" w:rsidR="007658CA" w:rsidRPr="002C20C1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1A34A0" w:rsidRPr="002C20C1" w14:paraId="1AC34594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8E531" w14:textId="2BF883B1" w:rsidR="001A34A0" w:rsidRDefault="001A34A0" w:rsidP="001A34A0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статистика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D7449" w14:textId="77E0EEAB" w:rsidR="001A34A0" w:rsidRPr="00F95100" w:rsidRDefault="001A34A0" w:rsidP="001A34A0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И.В.Ященко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2F0D4" w14:textId="0B31205E" w:rsidR="001A34A0" w:rsidRPr="00D223D0" w:rsidRDefault="001A34A0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DECD3" w14:textId="76B36E91" w:rsidR="001A34A0" w:rsidRDefault="001A34A0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2023</w:t>
            </w:r>
          </w:p>
        </w:tc>
      </w:tr>
    </w:tbl>
    <w:p w14:paraId="3858F2A5" w14:textId="326AC7AA" w:rsidR="009F50A9" w:rsidRDefault="009F50A9" w:rsidP="00CA646A">
      <w:pPr>
        <w:rPr>
          <w:rStyle w:val="a3"/>
          <w:lang w:val="ru-RU"/>
        </w:rPr>
      </w:pPr>
    </w:p>
    <w:p w14:paraId="7D0BECDE" w14:textId="036804B8" w:rsidR="00CA646A" w:rsidRPr="00C526A8" w:rsidRDefault="009F50A9" w:rsidP="00CA646A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Style w:val="a3"/>
          <w:lang w:val="ru-RU"/>
        </w:rPr>
        <w:t xml:space="preserve">                                                                                         </w:t>
      </w:r>
      <w:r w:rsidR="00CA646A">
        <w:rPr>
          <w:rStyle w:val="a3"/>
          <w:lang w:val="ru-RU"/>
        </w:rPr>
        <w:t xml:space="preserve">  </w:t>
      </w:r>
      <w:r w:rsidR="00CA646A" w:rsidRPr="00CA646A">
        <w:rPr>
          <w:rStyle w:val="a3"/>
          <w:b/>
          <w:sz w:val="24"/>
          <w:szCs w:val="24"/>
          <w:lang w:val="ru-RU"/>
        </w:rPr>
        <w:t xml:space="preserve"> </w:t>
      </w:r>
      <w:r w:rsidR="00CA646A">
        <w:rPr>
          <w:rStyle w:val="a3"/>
          <w:b/>
          <w:sz w:val="24"/>
          <w:szCs w:val="24"/>
          <w:lang w:val="ru-RU"/>
        </w:rPr>
        <w:t>9</w:t>
      </w:r>
      <w:r w:rsidR="00CA646A">
        <w:rPr>
          <w:rFonts w:hAnsi="Times New Roman" w:cs="Times New Roman"/>
          <w:b/>
          <w:bCs/>
          <w:color w:val="000000"/>
          <w:sz w:val="24"/>
          <w:szCs w:val="24"/>
        </w:rPr>
        <w:t>-й </w:t>
      </w:r>
      <w:proofErr w:type="spellStart"/>
      <w:r w:rsidR="00CA646A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260"/>
        <w:gridCol w:w="2835"/>
        <w:gridCol w:w="1276"/>
      </w:tblGrid>
      <w:tr w:rsidR="00CA646A" w:rsidRPr="007C23CF" w14:paraId="2E9C9876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AF35D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71438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F9597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A953F" w14:textId="77777777" w:rsidR="00CA646A" w:rsidRPr="007C23CF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A646A" w:rsidRPr="00C526A8" w14:paraId="2C2E4F59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1A309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864A4" w14:textId="77777777" w:rsidR="00CA646A" w:rsidRPr="00CA646A" w:rsidRDefault="00CA646A" w:rsidP="00554A5F">
            <w:pPr>
              <w:rPr>
                <w:color w:val="000000"/>
                <w:lang w:val="ru-RU"/>
              </w:rPr>
            </w:pPr>
            <w:proofErr w:type="spellStart"/>
            <w:r w:rsidRPr="00CA646A">
              <w:rPr>
                <w:color w:val="000000"/>
                <w:lang w:val="ru-RU"/>
              </w:rPr>
              <w:t>Бархударов</w:t>
            </w:r>
            <w:proofErr w:type="spellEnd"/>
            <w:r w:rsidRPr="00CA646A">
              <w:rPr>
                <w:color w:val="000000"/>
                <w:lang w:val="ru-RU"/>
              </w:rPr>
              <w:t xml:space="preserve"> С.Г., Крючков С.Е., Максимов Л.Ю.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9AF49" w14:textId="77777777" w:rsidR="00CA646A" w:rsidRPr="00C526A8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656D7" w14:textId="4B8E73E2" w:rsidR="00CA646A" w:rsidRPr="00C526A8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9F50A9" w:rsidRPr="00C526A8" w14:paraId="62F101C5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4C10F" w14:textId="52DDDA4D" w:rsidR="009F50A9" w:rsidRPr="009F50A9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родной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F0390" w14:textId="240C9FDB" w:rsidR="009F50A9" w:rsidRPr="00CA646A" w:rsidRDefault="009F50A9" w:rsidP="00554A5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Александрова О.М.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87E1C" w14:textId="3BB2911C" w:rsidR="009F50A9" w:rsidRDefault="006747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AC6FF" w14:textId="135D4CE8" w:rsidR="009F50A9" w:rsidRPr="00C526A8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A646A" w14:paraId="4C3B98CB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6C9A0" w14:textId="68DB2030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="00C43D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1ACC2" w14:textId="77777777" w:rsidR="00CA646A" w:rsidRPr="00CA646A" w:rsidRDefault="00CA646A" w:rsidP="00554A5F">
            <w:pPr>
              <w:rPr>
                <w:color w:val="000000"/>
              </w:rPr>
            </w:pPr>
            <w:r w:rsidRPr="00CA646A">
              <w:rPr>
                <w:color w:val="000000"/>
                <w:lang w:val="ru-RU"/>
              </w:rPr>
              <w:t xml:space="preserve">Коровина В.Я., Журавлёв В.П., </w:t>
            </w:r>
            <w:proofErr w:type="spellStart"/>
            <w:r w:rsidRPr="00CA646A">
              <w:rPr>
                <w:color w:val="000000"/>
                <w:lang w:val="ru-RU"/>
              </w:rPr>
              <w:t>Збарский</w:t>
            </w:r>
            <w:proofErr w:type="spellEnd"/>
            <w:r w:rsidRPr="00CA646A">
              <w:rPr>
                <w:color w:val="000000"/>
                <w:lang w:val="ru-RU"/>
              </w:rPr>
              <w:t xml:space="preserve"> И.С. и др. / Под ред. </w:t>
            </w:r>
            <w:proofErr w:type="spellStart"/>
            <w:r>
              <w:rPr>
                <w:color w:val="000000"/>
              </w:rPr>
              <w:t>Коровиной</w:t>
            </w:r>
            <w:proofErr w:type="spellEnd"/>
            <w:r>
              <w:rPr>
                <w:color w:val="000000"/>
              </w:rPr>
              <w:t xml:space="preserve"> В.Я.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D59B5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73651" w14:textId="3912091B" w:rsidR="00CA646A" w:rsidRPr="009F50A9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A646A" w:rsidRPr="00131845" w14:paraId="2D9A030C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175A5" w14:textId="3E8021D0" w:rsidR="00CA646A" w:rsidRPr="00AD2228" w:rsidRDefault="00AD222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B02E0" w14:textId="23F7EFAC" w:rsidR="00CA646A" w:rsidRPr="002C20C1" w:rsidRDefault="00131845" w:rsidP="00554A5F">
            <w:pPr>
              <w:rPr>
                <w:lang w:val="ru-RU"/>
              </w:rPr>
            </w:pPr>
            <w:r>
              <w:rPr>
                <w:lang w:val="ru-RU"/>
              </w:rPr>
              <w:t xml:space="preserve">Дорофеев Г.В., Суворова С.Б., </w:t>
            </w:r>
            <w:proofErr w:type="spellStart"/>
            <w:r>
              <w:rPr>
                <w:lang w:val="ru-RU"/>
              </w:rPr>
              <w:t>Бунилович</w:t>
            </w:r>
            <w:proofErr w:type="spellEnd"/>
            <w:r>
              <w:rPr>
                <w:lang w:val="ru-RU"/>
              </w:rPr>
              <w:t xml:space="preserve"> Е.А.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A0D3D" w14:textId="1D25DB71" w:rsidR="00CA646A" w:rsidRPr="002C20C1" w:rsidRDefault="00131845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AAA09" w14:textId="49401209" w:rsidR="00CA646A" w:rsidRPr="002C20C1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A646A" w:rsidRPr="00F73632" w14:paraId="74390C86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3ACCB" w14:textId="505828BA" w:rsidR="00CA646A" w:rsidRPr="001B6169" w:rsidRDefault="00AD222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 w:rsidR="00F73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7-9 класс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89B85" w14:textId="5224297B" w:rsidR="00CA646A" w:rsidRPr="00F73632" w:rsidRDefault="00F73632" w:rsidP="00554A5F">
            <w:pPr>
              <w:rPr>
                <w:color w:val="000000"/>
                <w:lang w:val="ru-RU"/>
              </w:rPr>
            </w:pPr>
            <w:proofErr w:type="spellStart"/>
            <w:r w:rsidRPr="00F73632">
              <w:rPr>
                <w:color w:val="000000"/>
                <w:lang w:val="ru-RU"/>
              </w:rPr>
              <w:t>Атанасян</w:t>
            </w:r>
            <w:proofErr w:type="spellEnd"/>
            <w:r w:rsidRPr="00F73632">
              <w:rPr>
                <w:color w:val="000000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32ADD" w14:textId="080BC016" w:rsidR="00CA646A" w:rsidRPr="00F73632" w:rsidRDefault="00F73632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02930" w14:textId="330088C2" w:rsidR="00CA646A" w:rsidRPr="00F73632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AD2228" w:rsidRPr="0047194D" w14:paraId="3FAD62AB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254B5" w14:textId="431AC406" w:rsidR="00AD2228" w:rsidRDefault="00AD2228" w:rsidP="00AD22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8907A" w14:textId="74DEE58E" w:rsidR="00AD2228" w:rsidRPr="0047194D" w:rsidRDefault="00AD2228" w:rsidP="00AD2228">
            <w:pPr>
              <w:rPr>
                <w:color w:val="000000"/>
                <w:lang w:val="ru-RU"/>
              </w:rPr>
            </w:pPr>
            <w:r w:rsidRPr="001B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Сухова </w:t>
            </w:r>
            <w:proofErr w:type="spellStart"/>
            <w:proofErr w:type="gramStart"/>
            <w:r w:rsidRPr="001B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Т.С.,Сарычева</w:t>
            </w:r>
            <w:proofErr w:type="spellEnd"/>
            <w:proofErr w:type="gramEnd"/>
            <w:r w:rsidRPr="001B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Н.Ю.,Шаталова</w:t>
            </w:r>
            <w:proofErr w:type="spellEnd"/>
            <w:r w:rsidRPr="001B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С.П.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B614D" w14:textId="26196E73" w:rsidR="00AD2228" w:rsidRPr="0047194D" w:rsidRDefault="00AD2228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ИЦ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-Граф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09DA9" w14:textId="65E0576B" w:rsidR="00AD2228" w:rsidRPr="0047194D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D0412A" w14:paraId="2EC109DB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F00C6" w14:textId="487E9A03" w:rsidR="00AD2228" w:rsidRPr="00C43DE3" w:rsidRDefault="00C43DE3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DB725" w14:textId="0F2E8CB1" w:rsidR="00AD2228" w:rsidRPr="00D0412A" w:rsidRDefault="00D0412A" w:rsidP="00AD2228">
            <w:pPr>
              <w:rPr>
                <w:color w:val="000000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дзитис Г.Е., Фельдман Ф.Г.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7F32A" w14:textId="6092C47E" w:rsidR="00AD2228" w:rsidRPr="002C20C1" w:rsidRDefault="00D0412A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85B3D" w14:textId="3A00CB92" w:rsidR="00AD2228" w:rsidRPr="002C20C1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2C20C1" w14:paraId="60DA03EF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3D01B" w14:textId="77777777" w:rsidR="00AD2228" w:rsidRPr="00554A5F" w:rsidRDefault="00AD2228" w:rsidP="00AD2228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История России (в 2-х частях)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36278" w14:textId="77777777" w:rsidR="00AD2228" w:rsidRPr="002C20C1" w:rsidRDefault="00AD2228" w:rsidP="00AD2228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 xml:space="preserve">Арсентьев Н.М., Данилов А.А., </w:t>
            </w:r>
            <w:proofErr w:type="spellStart"/>
            <w:r w:rsidRPr="00554A5F">
              <w:rPr>
                <w:color w:val="000000"/>
                <w:lang w:val="ru-RU"/>
              </w:rPr>
              <w:t>Левандовский</w:t>
            </w:r>
            <w:proofErr w:type="spellEnd"/>
            <w:r w:rsidRPr="00554A5F">
              <w:rPr>
                <w:color w:val="000000"/>
                <w:lang w:val="ru-RU"/>
              </w:rPr>
              <w:t xml:space="preserve"> А.А., и др./ Под ред. </w:t>
            </w:r>
            <w:proofErr w:type="spellStart"/>
            <w:r w:rsidRPr="00554A5F">
              <w:rPr>
                <w:color w:val="000000"/>
                <w:lang w:val="ru-RU"/>
              </w:rPr>
              <w:t>Торкунова</w:t>
            </w:r>
            <w:proofErr w:type="spellEnd"/>
            <w:r w:rsidRPr="00554A5F">
              <w:rPr>
                <w:color w:val="000000"/>
                <w:lang w:val="ru-RU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55416" w14:textId="77777777" w:rsidR="00AD2228" w:rsidRDefault="00AD2228" w:rsidP="00AD2228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79634" w14:textId="7D5C2A88" w:rsidR="00AD2228" w:rsidRPr="002C20C1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2C20C1" w14:paraId="074033D5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5C6C3" w14:textId="77777777" w:rsidR="00AD2228" w:rsidRPr="003B6E4D" w:rsidRDefault="00AD2228" w:rsidP="00AD2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Всеобщая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Новейшая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6F6A3" w14:textId="77777777" w:rsidR="00AD2228" w:rsidRPr="003B6E4D" w:rsidRDefault="00AD2228" w:rsidP="00AD2228">
            <w:pPr>
              <w:rPr>
                <w:color w:val="000000"/>
              </w:rPr>
            </w:pPr>
            <w:proofErr w:type="spellStart"/>
            <w:r w:rsidRPr="003B6E4D">
              <w:rPr>
                <w:color w:val="000000"/>
                <w:lang w:val="ru-RU"/>
              </w:rPr>
              <w:t>Юдовская</w:t>
            </w:r>
            <w:proofErr w:type="spellEnd"/>
            <w:r w:rsidRPr="003B6E4D">
              <w:rPr>
                <w:color w:val="000000"/>
                <w:lang w:val="ru-RU"/>
              </w:rPr>
              <w:t xml:space="preserve"> А.Я., Баранов П.А., Ванюшкина Л.М. / Под ред. </w:t>
            </w:r>
            <w:proofErr w:type="spellStart"/>
            <w:r>
              <w:rPr>
                <w:color w:val="000000"/>
              </w:rPr>
              <w:t>Искандерова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0B636" w14:textId="77777777" w:rsidR="00AD2228" w:rsidRDefault="00AD2228" w:rsidP="00AD22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B1E24" w14:textId="03F42BC7" w:rsidR="00AD2228" w:rsidRPr="002C20C1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8E3860" w14:paraId="1D2B672D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C3412" w14:textId="79B79AC9" w:rsidR="00AD2228" w:rsidRPr="00AD2228" w:rsidRDefault="00AD2228" w:rsidP="00AD2228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6448B" w14:textId="03E876F3" w:rsidR="00AD2228" w:rsidRPr="00AD2228" w:rsidRDefault="00AD2228" w:rsidP="00AD2228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 xml:space="preserve">Боголюбов Л.Н., </w:t>
            </w:r>
            <w:proofErr w:type="spellStart"/>
            <w:r w:rsidRPr="00AD2228">
              <w:rPr>
                <w:color w:val="000000"/>
                <w:sz w:val="24"/>
                <w:szCs w:val="24"/>
                <w:lang w:val="ru-RU"/>
              </w:rPr>
              <w:t>Лазебникова</w:t>
            </w:r>
            <w:proofErr w:type="spellEnd"/>
            <w:r w:rsidRPr="00AD2228">
              <w:rPr>
                <w:color w:val="000000"/>
                <w:sz w:val="24"/>
                <w:szCs w:val="24"/>
                <w:lang w:val="ru-RU"/>
              </w:rPr>
              <w:t xml:space="preserve"> А.Ю., Матвеев А.И.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07692" w14:textId="2FC06B7D" w:rsidR="00AD2228" w:rsidRPr="00AD2228" w:rsidRDefault="00AD2228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18300" w14:textId="53D8A3D5" w:rsidR="00AD2228" w:rsidRPr="002C20C1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8E3860" w14:paraId="18AF3F68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7FBED" w14:textId="1F545AB1" w:rsidR="00AD2228" w:rsidRPr="00AD2228" w:rsidRDefault="00AD2228" w:rsidP="00AD2228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864B3" w14:textId="42011776" w:rsidR="00AD2228" w:rsidRPr="00AD2228" w:rsidRDefault="00AD2228" w:rsidP="00AD222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D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Перышкин</w:t>
            </w:r>
            <w:proofErr w:type="spellEnd"/>
            <w:r w:rsidRPr="00AD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А.В.,</w:t>
            </w:r>
            <w:proofErr w:type="spellStart"/>
            <w:r w:rsidRPr="00AD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Гутник</w:t>
            </w:r>
            <w:proofErr w:type="spellEnd"/>
            <w:proofErr w:type="gramEnd"/>
            <w:r w:rsidRPr="00AD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Е.М</w:t>
            </w:r>
            <w:r w:rsidRPr="00AD222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C0A50" w14:textId="22D8561A" w:rsidR="00AD2228" w:rsidRPr="00AD2228" w:rsidRDefault="00AD2228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«Дрофа»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44606" w14:textId="4889B48D" w:rsidR="00AD2228" w:rsidRPr="00AD2228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AD2228" w:rsidRPr="008E3860" w14:paraId="5FBBB3D1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7DDEF" w14:textId="552D0ED0" w:rsidR="00AD2228" w:rsidRPr="00AD2228" w:rsidRDefault="00AD2228" w:rsidP="00AD2228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9BAB7" w14:textId="2856DAF2" w:rsidR="00AD2228" w:rsidRPr="00F73632" w:rsidRDefault="00F73632" w:rsidP="00AD2228">
            <w:pPr>
              <w:rPr>
                <w:color w:val="000000"/>
                <w:sz w:val="24"/>
                <w:szCs w:val="24"/>
                <w:lang w:val="ru-RU"/>
              </w:rPr>
            </w:pPr>
            <w:r w:rsidRPr="00F73632">
              <w:rPr>
                <w:color w:val="000000"/>
                <w:sz w:val="24"/>
                <w:szCs w:val="24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CF4B8" w14:textId="606CA566" w:rsidR="00AD2228" w:rsidRPr="00AD2228" w:rsidRDefault="00F73632" w:rsidP="00AD22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50272" w14:textId="6A8687AC" w:rsidR="00AD2228" w:rsidRPr="00AD2228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F73632" w14:paraId="48D93072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43BFD" w14:textId="3A3D06D2" w:rsidR="00AD2228" w:rsidRDefault="00F73632" w:rsidP="00AD222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Информатика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E3560" w14:textId="19621282" w:rsidR="00AD2228" w:rsidRPr="008E3860" w:rsidRDefault="00F73632" w:rsidP="00AD2228">
            <w:pPr>
              <w:rPr>
                <w:color w:val="000000"/>
                <w:lang w:val="ru-RU"/>
              </w:rPr>
            </w:pP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Л.Л., </w:t>
            </w: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25CE4" w14:textId="5511727D" w:rsidR="00AD2228" w:rsidRPr="00F73632" w:rsidRDefault="00F73632" w:rsidP="00AD222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"БИНОМ. </w:t>
            </w:r>
            <w:proofErr w:type="spellStart"/>
            <w:r>
              <w:rPr>
                <w:color w:val="000000"/>
              </w:rPr>
              <w:t>Лаборатория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29FCD" w14:textId="368B4448" w:rsidR="00AD2228" w:rsidRPr="002C20C1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C43DE3" w:rsidRPr="00F73632" w14:paraId="56E782D6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E1A1A" w14:textId="2DD6A669" w:rsidR="00C43DE3" w:rsidRDefault="00C43DE3" w:rsidP="00C43DE3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C1110" w14:textId="1EBAD620" w:rsidR="00C43DE3" w:rsidRPr="008E3860" w:rsidRDefault="00C43DE3" w:rsidP="00C43DE3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Комарова Ю.А., Ларионова И.В.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786CE" w14:textId="00B54426" w:rsidR="00C43DE3" w:rsidRPr="00F73632" w:rsidRDefault="00C43DE3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Русское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слово-учебник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B4735" w14:textId="1725838D" w:rsidR="00C43DE3" w:rsidRPr="002C20C1" w:rsidRDefault="00D36FAD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  <w:tr w:rsidR="00D942FB" w:rsidRPr="00F73632" w14:paraId="3912B8F2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1234F" w14:textId="7D0ABBDC" w:rsidR="00D942FB" w:rsidRPr="00F73632" w:rsidRDefault="00D942FB" w:rsidP="00D942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ОБЖ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458A1" w14:textId="5F1ECB04" w:rsidR="00D942FB" w:rsidRPr="00964932" w:rsidRDefault="00D942FB" w:rsidP="00D942FB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Д.П.Рудаков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8E48B" w14:textId="50B9DAA8" w:rsidR="00D942FB" w:rsidRPr="00964932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69FC" w14:textId="59E61E83" w:rsidR="00D942FB" w:rsidRPr="002C20C1" w:rsidRDefault="00D942FB" w:rsidP="00D94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</w:tr>
      <w:tr w:rsidR="007658CA" w:rsidRPr="002C20C1" w14:paraId="785E0F89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0E074" w14:textId="075C9FB0" w:rsidR="007658CA" w:rsidRPr="00F95100" w:rsidRDefault="007658CA" w:rsidP="007658C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Физическ</w:t>
            </w:r>
            <w:bookmarkStart w:id="0" w:name="_GoBack"/>
            <w:bookmarkEnd w:id="0"/>
            <w:r>
              <w:rPr>
                <w:color w:val="000000"/>
              </w:rPr>
              <w:t>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  <w:r>
              <w:rPr>
                <w:color w:val="000000"/>
                <w:lang w:val="ru-RU"/>
              </w:rPr>
              <w:t xml:space="preserve"> 8-9 класс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F9037" w14:textId="37E7A2E1" w:rsidR="007658CA" w:rsidRPr="00F95100" w:rsidRDefault="007658CA" w:rsidP="007658C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Матвеев А.П.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C7229" w14:textId="77777777" w:rsidR="007658CA" w:rsidRPr="00964932" w:rsidRDefault="007658CA" w:rsidP="007658CA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46331" w14:textId="56E85998" w:rsidR="007658CA" w:rsidRPr="002C20C1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1A34A0" w:rsidRPr="002C20C1" w14:paraId="4AFA9F2D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37DF5" w14:textId="69C042BA" w:rsidR="001A34A0" w:rsidRDefault="001A34A0" w:rsidP="001A34A0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3E311" w14:textId="0FCCC29F" w:rsidR="001A34A0" w:rsidRDefault="001A34A0" w:rsidP="001A34A0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И.В.Ященко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ACC75" w14:textId="3D531A90" w:rsidR="001A34A0" w:rsidRDefault="001A34A0" w:rsidP="001A34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270B4" w14:textId="382EE71F" w:rsidR="001A34A0" w:rsidRDefault="001A34A0" w:rsidP="001A34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</w:tbl>
    <w:p w14:paraId="7EFAC1AB" w14:textId="77777777" w:rsidR="006747A8" w:rsidRDefault="006747A8" w:rsidP="007071A7">
      <w:pPr>
        <w:rPr>
          <w:rFonts w:hAnsi="Times New Roman" w:cs="Times New Roman"/>
          <w:b/>
          <w:sz w:val="28"/>
          <w:szCs w:val="28"/>
          <w:lang w:val="ru-RU"/>
        </w:rPr>
      </w:pPr>
    </w:p>
    <w:p w14:paraId="74ADCD54" w14:textId="48C8CDF1" w:rsidR="003D59F4" w:rsidRPr="003D59F4" w:rsidRDefault="003D59F4" w:rsidP="007071A7">
      <w:pPr>
        <w:rPr>
          <w:rFonts w:hAnsi="Times New Roman" w:cs="Times New Roman"/>
          <w:b/>
          <w:sz w:val="28"/>
          <w:szCs w:val="28"/>
          <w:lang w:val="ru-RU"/>
        </w:rPr>
      </w:pPr>
      <w:r w:rsidRPr="003D59F4">
        <w:rPr>
          <w:rFonts w:hAnsi="Times New Roman" w:cs="Times New Roman"/>
          <w:b/>
          <w:sz w:val="28"/>
          <w:szCs w:val="28"/>
          <w:lang w:val="ru-RU"/>
        </w:rPr>
        <w:t xml:space="preserve">Классы </w:t>
      </w:r>
      <w:r w:rsidR="000B4E3F" w:rsidRPr="003D59F4">
        <w:rPr>
          <w:rFonts w:hAnsi="Times New Roman" w:cs="Times New Roman"/>
          <w:b/>
          <w:sz w:val="28"/>
          <w:szCs w:val="28"/>
          <w:lang w:val="ru-RU"/>
        </w:rPr>
        <w:t>коррекции</w:t>
      </w:r>
      <w:r>
        <w:rPr>
          <w:rStyle w:val="a3"/>
          <w:b/>
          <w:sz w:val="24"/>
          <w:szCs w:val="24"/>
          <w:lang w:val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1843"/>
        <w:gridCol w:w="1104"/>
      </w:tblGrid>
      <w:tr w:rsidR="00B751C2" w:rsidRPr="00AD416E" w14:paraId="0D28340B" w14:textId="77777777" w:rsidTr="00D5783E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54DA" w14:textId="03448603" w:rsid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1027" w14:textId="76D5E186" w:rsid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83A7" w14:textId="0639D9FB" w:rsidR="00B751C2" w:rsidRDefault="00B751C2" w:rsidP="00B751C2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958D" w14:textId="746C25CE" w:rsidR="00B751C2" w:rsidRDefault="00B751C2" w:rsidP="00B751C2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B751C2" w:rsidRPr="00AD416E" w14:paraId="70BB1F38" w14:textId="77777777" w:rsidTr="0015172A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1D9E" w14:textId="1CF84E19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  <w:lang w:val="ru-RU"/>
              </w:rPr>
              <w:t xml:space="preserve">                                                                     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-й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751C2" w:rsidRPr="00AD416E" w14:paraId="3C097466" w14:textId="6DE2B7D5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E6D9" w14:textId="3D13B822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Русский язык.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002" w14:textId="1BBD701E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Галунчикова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Н.Г., Якубовская Э.В.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8A04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BA5" w14:textId="63610AC7" w:rsidR="00B751C2" w:rsidRPr="006747A8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AD416E" w14:paraId="587B8382" w14:textId="54CF86C2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8DC2" w14:textId="0399508A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350C" w14:textId="711D141B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Малышева З.Ф.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0AF0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4B2" w14:textId="1D268C0C" w:rsidR="00B751C2" w:rsidRPr="006747A8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AD416E" w14:paraId="2462ED46" w14:textId="786250CB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E830" w14:textId="22666187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Математика.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493C" w14:textId="7ED09162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Перова М.Н., Капустина Г.М.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6DCB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DAB" w14:textId="67818823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7A0BDFD4" w14:textId="365C0820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137" w14:textId="7F49EEA2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Природоведение. Учебник для специальных (коррекционных) общеобразовательных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2C46" w14:textId="29AD7ABA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Лифанова Т.М., Соломина Е.Н.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5C7C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8F9" w14:textId="71D272D4" w:rsidR="00B751C2" w:rsidRPr="006747A8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AD416E" w14:paraId="22BB8CFC" w14:textId="268367AA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4CE4" w14:textId="24338DFE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Технология. Сельскохозяйственный труд. 5</w:t>
            </w:r>
            <w:r w:rsidR="00C43D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класс. Учебник для специальных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(коррекционных)образовательных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76A" w14:textId="66EC0E52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Ковалева Е.А.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DD60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8DF" w14:textId="6F508E30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034A7D5A" w14:textId="3E572AC2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C3F4" w14:textId="2FAFA1B1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33D9" w14:textId="2BD1EE4C" w:rsidR="00B751C2" w:rsidRPr="003D59F4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Горяева </w:t>
            </w:r>
            <w:proofErr w:type="gram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НА.,</w:t>
            </w:r>
            <w:proofErr w:type="gram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Островская О.В. / Под ред. </w:t>
            </w:r>
            <w:proofErr w:type="spell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B4E5" w14:textId="77777777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3B6" w14:textId="3F97ABB2" w:rsidR="00B751C2" w:rsidRPr="00444B59" w:rsidRDefault="00444B59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2014</w:t>
            </w:r>
          </w:p>
        </w:tc>
      </w:tr>
      <w:tr w:rsidR="00B751C2" w:rsidRPr="00B751C2" w14:paraId="2DA03D7E" w14:textId="559CA1C9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3971" w14:textId="5344F12B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51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Музыка: 5класс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8DEC" w14:textId="50419049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Сергеева Г.П., Критская </w:t>
            </w:r>
            <w:proofErr w:type="gram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Е.Д..</w:t>
            </w:r>
            <w:proofErr w:type="gram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89D3" w14:textId="77777777" w:rsidR="00B751C2" w:rsidRPr="00B751C2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51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Издательство "Просвещение"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F99" w14:textId="38A29638" w:rsidR="00B751C2" w:rsidRPr="00B751C2" w:rsidRDefault="00444B59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B751C2" w:rsidRPr="00AD416E" w14:paraId="7FC7D48B" w14:textId="55E6F9C8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DACE" w14:textId="22729155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культура. 5-7классы.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DF24" w14:textId="1E9DAFEB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 редакцией </w:t>
            </w: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М.Я.Виленского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1470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866" w14:textId="5069B1EB" w:rsidR="00B751C2" w:rsidRPr="00444B59" w:rsidRDefault="00444B59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B751C2" w:rsidRPr="00AD416E" w14:paraId="55FD4009" w14:textId="77777777" w:rsidTr="0015172A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37D" w14:textId="0B417B4E" w:rsidR="00B751C2" w:rsidRPr="00B751C2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Style w:val="a3"/>
                <w:b/>
                <w:sz w:val="24"/>
                <w:szCs w:val="24"/>
                <w:lang w:val="ru-RU"/>
              </w:rPr>
              <w:t xml:space="preserve">                                                                  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-й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C43DE3" w:rsidRPr="00AD416E" w14:paraId="78ED57D1" w14:textId="77777777" w:rsidTr="00D5783E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E2ED" w14:textId="77777777" w:rsidR="00C43DE3" w:rsidRPr="003D59F4" w:rsidRDefault="00C43DE3" w:rsidP="00151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620E" w14:textId="77777777" w:rsidR="00C43DE3" w:rsidRPr="003D59F4" w:rsidRDefault="00C43DE3" w:rsidP="00151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A99F" w14:textId="77777777" w:rsidR="00C43DE3" w:rsidRPr="00AD416E" w:rsidRDefault="00C43DE3" w:rsidP="001517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2063" w14:textId="77777777" w:rsidR="00C43DE3" w:rsidRPr="00AD416E" w:rsidRDefault="00C43DE3" w:rsidP="001517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B751C2" w:rsidRPr="00AD416E" w14:paraId="2F3B661B" w14:textId="142B2342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376D" w14:textId="649C4E8B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Русский язык.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2411" w14:textId="7F8AD985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Галунчикова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Н.Г., Якубовская Э.В.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8759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947" w14:textId="41DF79E2" w:rsidR="00B751C2" w:rsidRPr="006747A8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AD416E" w14:paraId="0774AE01" w14:textId="1C779B84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81C4" w14:textId="5566422E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Чтение. Учебник для специальных(коррекционных)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47A5" w14:textId="55D212CC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Бгажнокова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И.М., </w:t>
            </w: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Погостина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Е.С.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6020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ECF" w14:textId="493FAFD7" w:rsidR="00B751C2" w:rsidRPr="006747A8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AD416E" w14:paraId="443C4C8F" w14:textId="17918C75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F928" w14:textId="31F031EF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Математика.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CA0" w14:textId="1F1634B1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Капустина Г.М., Перова М.Н.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487A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580" w14:textId="5C79B347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2D4915F8" w14:textId="5FFF56E6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4891" w14:textId="43ED2A67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BCE4" w14:textId="143B59B5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Лифанова Т.М., Соломина Е.Н.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44FB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8DE" w14:textId="6A2A4705" w:rsidR="00B751C2" w:rsidRPr="006747A8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AD416E" w14:paraId="5185C0DA" w14:textId="111C3B65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8750" w14:textId="42DE48E8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Биология. Неживая природа.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B9BE" w14:textId="0A9CF7E2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Никишов А.И.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71E9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701" w14:textId="723A9DA6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27D0A72E" w14:textId="64597583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8BB8" w14:textId="0DB2CA82" w:rsidR="00B751C2" w:rsidRPr="00D0412A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Технология. Сельскохозяйственный труд. 6 класс.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EF47" w14:textId="3852E024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Ковалева Е.А.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640A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C9D" w14:textId="4DBEDB7F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58A175E2" w14:textId="6B36D4B3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5710" w14:textId="3F410FD1" w:rsidR="00B751C2" w:rsidRPr="00AD416E" w:rsidRDefault="00B751C2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D5EF" w14:textId="53214AD8" w:rsidR="00B751C2" w:rsidRPr="003D59F4" w:rsidRDefault="00B751C2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Сергеева Г.П., Критская Е.Д.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F27D" w14:textId="77777777" w:rsidR="00B751C2" w:rsidRPr="00AD416E" w:rsidRDefault="00B751C2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5EC" w14:textId="35EF7CE8" w:rsidR="00B751C2" w:rsidRPr="00444B59" w:rsidRDefault="00444B59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B751C2" w:rsidRPr="00AD416E" w14:paraId="67E5F7D2" w14:textId="33D7C1FB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1CA" w14:textId="29AD1CB8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8E82" w14:textId="6F40F2BD" w:rsidR="00B751C2" w:rsidRPr="003D59F4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Неменская</w:t>
            </w:r>
            <w:proofErr w:type="spell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Л.А. / Под ред. </w:t>
            </w:r>
            <w:proofErr w:type="spell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C8E6" w14:textId="77777777" w:rsidR="00B751C2" w:rsidRPr="00AD416E" w:rsidRDefault="00B751C2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C74" w14:textId="0BBC76F5" w:rsidR="00B751C2" w:rsidRPr="00444B59" w:rsidRDefault="00F46676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B751C2" w:rsidRPr="00AD416E" w14:paraId="08D536A6" w14:textId="75CE28E9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B6C5" w14:textId="2ADF2D67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культура. 5-7классы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6AD3" w14:textId="7744F104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.Под редакцией </w:t>
            </w: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М.Я.Виленского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F087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CB5" w14:textId="377D95FE" w:rsidR="00B751C2" w:rsidRPr="00444B59" w:rsidRDefault="00F46676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B751C2" w:rsidRPr="00AD416E" w14:paraId="795E958A" w14:textId="77777777" w:rsidTr="0015172A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63E" w14:textId="78F1DF7B" w:rsidR="00B751C2" w:rsidRPr="00C0567C" w:rsidRDefault="00B751C2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3"/>
                <w:b/>
                <w:sz w:val="24"/>
                <w:szCs w:val="24"/>
                <w:lang w:val="ru-RU"/>
              </w:rPr>
              <w:t xml:space="preserve">                                                                          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Start"/>
            <w:r w:rsidR="00C056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C056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  <w:proofErr w:type="gramEnd"/>
          </w:p>
        </w:tc>
      </w:tr>
      <w:tr w:rsidR="00B751C2" w:rsidRPr="00AD416E" w14:paraId="155607A4" w14:textId="77777777" w:rsidTr="00D5783E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798E" w14:textId="37E51BFB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299B" w14:textId="6B6F45DF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042A" w14:textId="26D8661D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8577" w14:textId="56D221CD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B751C2" w:rsidRPr="00AD416E" w14:paraId="57B1F1CB" w14:textId="21CB0B30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80F7" w14:textId="5C6F43E5" w:rsidR="00B751C2" w:rsidRPr="00D0412A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73E7" w14:textId="14E2D0C1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Галунчикова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Н.Г., Якубовская Э.В.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153F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318" w14:textId="670CC2D2" w:rsidR="00B751C2" w:rsidRPr="006747A8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AD416E" w14:paraId="10F9D37F" w14:textId="09ACC69B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750E" w14:textId="384400C6" w:rsidR="00B751C2" w:rsidRPr="00D0412A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86A9" w14:textId="22BFEF17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Аксенова А.К.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BC84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0F4" w14:textId="233C4124" w:rsidR="00B751C2" w:rsidRPr="006747A8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C43DE3" w14:paraId="062271C8" w14:textId="30678B28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F0A3" w14:textId="27B9BCA2" w:rsidR="00B751C2" w:rsidRPr="00C43DE3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Математика.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8164" w14:textId="1AB208B4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Алышева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D3EA" w14:textId="77777777" w:rsidR="00B751C2" w:rsidRPr="00C43DE3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D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Издательство "Просвещение"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CD8" w14:textId="083B15F5" w:rsidR="00B751C2" w:rsidRPr="00C43DE3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AD416E" w14:paraId="0C44E4D6" w14:textId="65C07FBE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C0C" w14:textId="1C8F2E76" w:rsidR="00B751C2" w:rsidRPr="00C43DE3" w:rsidRDefault="00C43DE3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География. Учебник для специальных 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8621" w14:textId="24C9FBE8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Лифанова Т.М., 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Соломина Е.Н.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7DCC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B7C" w14:textId="010154D5" w:rsidR="00B751C2" w:rsidRPr="006747A8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AD416E" w14:paraId="267AB350" w14:textId="5F1B0742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CD81" w14:textId="4D9E0EB6" w:rsidR="00B751C2" w:rsidRPr="00D0412A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Биология. Растения. Бактерии. Грибы.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A7A1" w14:textId="2767A127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Клепинина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9632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632" w14:textId="13F2257E" w:rsidR="00B751C2" w:rsidRPr="006747A8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AD416E" w14:paraId="76FAAE1E" w14:textId="2B7BB020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CD47" w14:textId="402A6CEA" w:rsidR="00B751C2" w:rsidRPr="00D0412A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Технология. Сельскохозяйственный труд. 7</w:t>
            </w:r>
            <w:r w:rsidR="00C056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8, 9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класс.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23BE" w14:textId="1E0F7F6B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Ковалева Е.А.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E8BE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BCC" w14:textId="3203358F" w:rsidR="00B751C2" w:rsidRPr="006747A8" w:rsidRDefault="006747A8" w:rsidP="00C05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C056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751C2" w:rsidRPr="00C43DE3" w14:paraId="0F6676E5" w14:textId="529FF896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4DE6" w14:textId="28913208" w:rsidR="00B751C2" w:rsidRPr="00C43DE3" w:rsidRDefault="00C43DE3" w:rsidP="00C43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История России.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47D9" w14:textId="2D1B4E53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Пузанов Б.П.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1AC3" w14:textId="77777777" w:rsidR="00B751C2" w:rsidRPr="00C43DE3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D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Издательство "Просвещение"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74D" w14:textId="63352273" w:rsidR="00B751C2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  <w:p w14:paraId="6EA9967D" w14:textId="77777777" w:rsidR="00C43DE3" w:rsidRDefault="00C43DE3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E106669" w14:textId="77777777" w:rsidR="00C43DE3" w:rsidRPr="00C43DE3" w:rsidRDefault="00C43DE3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51C2" w:rsidRPr="00C43DE3" w14:paraId="3B787B4E" w14:textId="3635B4C5" w:rsidTr="00D5783E">
        <w:trPr>
          <w:trHeight w:val="11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139C" w14:textId="3537E1D9" w:rsidR="00B751C2" w:rsidRPr="00C43DE3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1DB0" w14:textId="0CA668C4" w:rsidR="00B751C2" w:rsidRPr="003D59F4" w:rsidRDefault="00B751C2" w:rsidP="00C43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Питерских А.С., Гуров Г.Е. / Под ред. </w:t>
            </w:r>
            <w:proofErr w:type="spell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D6DB" w14:textId="77777777" w:rsidR="00B751C2" w:rsidRPr="00C43DE3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D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Издательство "Просвещение"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CD1" w14:textId="7D603ACB" w:rsidR="00B751C2" w:rsidRDefault="00F46676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</w:t>
            </w:r>
          </w:p>
          <w:p w14:paraId="6304C85D" w14:textId="77777777" w:rsidR="00C43DE3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564AF40" w14:textId="77777777" w:rsidR="00C43DE3" w:rsidRPr="00C43DE3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51C2" w:rsidRPr="00AD416E" w14:paraId="074AACD2" w14:textId="42A4013E" w:rsidTr="00D5783E">
        <w:trPr>
          <w:trHeight w:val="8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3793" w14:textId="6470F87A" w:rsidR="00B751C2" w:rsidRPr="00C43DE3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AED6" w14:textId="77777777" w:rsidR="00B751C2" w:rsidRPr="003D59F4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Сергеева Г.П., Критская Е.Д. Музыка 7класс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1692" w14:textId="77777777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CF2" w14:textId="11E915A1" w:rsidR="00C43DE3" w:rsidRPr="00444B59" w:rsidRDefault="00444B59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</w:t>
            </w:r>
          </w:p>
        </w:tc>
      </w:tr>
      <w:tr w:rsidR="00B751C2" w:rsidRPr="00AD416E" w14:paraId="3EEC455E" w14:textId="61560616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3A23" w14:textId="47F57811" w:rsidR="00B751C2" w:rsidRPr="00AD416E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культура. 5-7классы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2F5A" w14:textId="61279E6C" w:rsidR="00B751C2" w:rsidRPr="003D59F4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.Под редакцией </w:t>
            </w:r>
            <w:proofErr w:type="spell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52FC" w14:textId="77777777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6058" w14:textId="2AE87FAB" w:rsidR="00B751C2" w:rsidRPr="00444B59" w:rsidRDefault="00F46676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</w:t>
            </w:r>
          </w:p>
        </w:tc>
      </w:tr>
    </w:tbl>
    <w:p w14:paraId="0D66CD9E" w14:textId="77777777" w:rsidR="007071A7" w:rsidRPr="007071A7" w:rsidRDefault="007071A7" w:rsidP="007071A7">
      <w:pPr>
        <w:rPr>
          <w:rFonts w:hAnsi="Times New Roman" w:cs="Times New Roman"/>
          <w:sz w:val="24"/>
          <w:szCs w:val="24"/>
          <w:lang w:val="ru-RU"/>
        </w:rPr>
      </w:pPr>
    </w:p>
    <w:p w14:paraId="2377EF36" w14:textId="1F40A0D5" w:rsidR="00C526A8" w:rsidRPr="007071A7" w:rsidRDefault="00C526A8" w:rsidP="007071A7">
      <w:pPr>
        <w:rPr>
          <w:rFonts w:hAnsi="Times New Roman" w:cs="Times New Roman"/>
          <w:sz w:val="24"/>
          <w:szCs w:val="24"/>
          <w:lang w:val="ru-RU"/>
        </w:rPr>
      </w:pPr>
    </w:p>
    <w:p w14:paraId="5257B6FD" w14:textId="77777777" w:rsidR="008615D1" w:rsidRDefault="008615D1"/>
    <w:sectPr w:rsidR="008615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A0609A"/>
    <w:multiLevelType w:val="hybridMultilevel"/>
    <w:tmpl w:val="7AF0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44038"/>
    <w:multiLevelType w:val="hybridMultilevel"/>
    <w:tmpl w:val="D7A21E36"/>
    <w:lvl w:ilvl="0" w:tplc="38633204">
      <w:start w:val="1"/>
      <w:numFmt w:val="decimal"/>
      <w:lvlText w:val="%1."/>
      <w:lvlJc w:val="left"/>
      <w:pPr>
        <w:ind w:left="720" w:hanging="360"/>
      </w:pPr>
    </w:lvl>
    <w:lvl w:ilvl="1" w:tplc="38633204" w:tentative="1">
      <w:start w:val="1"/>
      <w:numFmt w:val="lowerLetter"/>
      <w:lvlText w:val="%2."/>
      <w:lvlJc w:val="left"/>
      <w:pPr>
        <w:ind w:left="1440" w:hanging="360"/>
      </w:pPr>
    </w:lvl>
    <w:lvl w:ilvl="2" w:tplc="38633204" w:tentative="1">
      <w:start w:val="1"/>
      <w:numFmt w:val="lowerRoman"/>
      <w:lvlText w:val="%3."/>
      <w:lvlJc w:val="right"/>
      <w:pPr>
        <w:ind w:left="2160" w:hanging="180"/>
      </w:pPr>
    </w:lvl>
    <w:lvl w:ilvl="3" w:tplc="38633204" w:tentative="1">
      <w:start w:val="1"/>
      <w:numFmt w:val="decimal"/>
      <w:lvlText w:val="%4."/>
      <w:lvlJc w:val="left"/>
      <w:pPr>
        <w:ind w:left="2880" w:hanging="360"/>
      </w:pPr>
    </w:lvl>
    <w:lvl w:ilvl="4" w:tplc="38633204" w:tentative="1">
      <w:start w:val="1"/>
      <w:numFmt w:val="lowerLetter"/>
      <w:lvlText w:val="%5."/>
      <w:lvlJc w:val="left"/>
      <w:pPr>
        <w:ind w:left="3600" w:hanging="360"/>
      </w:pPr>
    </w:lvl>
    <w:lvl w:ilvl="5" w:tplc="38633204" w:tentative="1">
      <w:start w:val="1"/>
      <w:numFmt w:val="lowerRoman"/>
      <w:lvlText w:val="%6."/>
      <w:lvlJc w:val="right"/>
      <w:pPr>
        <w:ind w:left="4320" w:hanging="180"/>
      </w:pPr>
    </w:lvl>
    <w:lvl w:ilvl="6" w:tplc="38633204" w:tentative="1">
      <w:start w:val="1"/>
      <w:numFmt w:val="decimal"/>
      <w:lvlText w:val="%7."/>
      <w:lvlJc w:val="left"/>
      <w:pPr>
        <w:ind w:left="5040" w:hanging="360"/>
      </w:pPr>
    </w:lvl>
    <w:lvl w:ilvl="7" w:tplc="38633204" w:tentative="1">
      <w:start w:val="1"/>
      <w:numFmt w:val="lowerLetter"/>
      <w:lvlText w:val="%8."/>
      <w:lvlJc w:val="left"/>
      <w:pPr>
        <w:ind w:left="5760" w:hanging="360"/>
      </w:pPr>
    </w:lvl>
    <w:lvl w:ilvl="8" w:tplc="38633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5BC2"/>
    <w:multiLevelType w:val="hybridMultilevel"/>
    <w:tmpl w:val="D278C054"/>
    <w:lvl w:ilvl="0" w:tplc="871967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84C"/>
    <w:rsid w:val="000B4E3F"/>
    <w:rsid w:val="00100188"/>
    <w:rsid w:val="00131845"/>
    <w:rsid w:val="0015172A"/>
    <w:rsid w:val="001A34A0"/>
    <w:rsid w:val="001B6169"/>
    <w:rsid w:val="00200A61"/>
    <w:rsid w:val="002958AD"/>
    <w:rsid w:val="002C20C1"/>
    <w:rsid w:val="002D33B1"/>
    <w:rsid w:val="002D3591"/>
    <w:rsid w:val="00335E81"/>
    <w:rsid w:val="003378DF"/>
    <w:rsid w:val="003514A0"/>
    <w:rsid w:val="00373DA5"/>
    <w:rsid w:val="003B6E4D"/>
    <w:rsid w:val="003C3604"/>
    <w:rsid w:val="003D59F4"/>
    <w:rsid w:val="00444B59"/>
    <w:rsid w:val="00445A40"/>
    <w:rsid w:val="0047194D"/>
    <w:rsid w:val="004F7E17"/>
    <w:rsid w:val="00541D77"/>
    <w:rsid w:val="00554A5F"/>
    <w:rsid w:val="005A05CE"/>
    <w:rsid w:val="005B0086"/>
    <w:rsid w:val="005D5914"/>
    <w:rsid w:val="005F6F62"/>
    <w:rsid w:val="00653AF6"/>
    <w:rsid w:val="00664886"/>
    <w:rsid w:val="006747A8"/>
    <w:rsid w:val="007071A7"/>
    <w:rsid w:val="00713E9C"/>
    <w:rsid w:val="00721E22"/>
    <w:rsid w:val="007658CA"/>
    <w:rsid w:val="00783099"/>
    <w:rsid w:val="007B6995"/>
    <w:rsid w:val="007C23CF"/>
    <w:rsid w:val="008615D1"/>
    <w:rsid w:val="00885E73"/>
    <w:rsid w:val="008E3860"/>
    <w:rsid w:val="00964932"/>
    <w:rsid w:val="00993E73"/>
    <w:rsid w:val="009E7414"/>
    <w:rsid w:val="009F50A9"/>
    <w:rsid w:val="00A437AD"/>
    <w:rsid w:val="00AD2228"/>
    <w:rsid w:val="00AF0FD6"/>
    <w:rsid w:val="00B23155"/>
    <w:rsid w:val="00B73A5A"/>
    <w:rsid w:val="00B751C2"/>
    <w:rsid w:val="00C0567C"/>
    <w:rsid w:val="00C434B2"/>
    <w:rsid w:val="00C43DE3"/>
    <w:rsid w:val="00C526A8"/>
    <w:rsid w:val="00C5384D"/>
    <w:rsid w:val="00CA646A"/>
    <w:rsid w:val="00D0412A"/>
    <w:rsid w:val="00D223D0"/>
    <w:rsid w:val="00D36FAD"/>
    <w:rsid w:val="00D5783E"/>
    <w:rsid w:val="00D942FB"/>
    <w:rsid w:val="00DA2E54"/>
    <w:rsid w:val="00DC764E"/>
    <w:rsid w:val="00E22DF5"/>
    <w:rsid w:val="00E438A1"/>
    <w:rsid w:val="00E74EA8"/>
    <w:rsid w:val="00EA5E17"/>
    <w:rsid w:val="00EE2871"/>
    <w:rsid w:val="00EF44DF"/>
    <w:rsid w:val="00F01E19"/>
    <w:rsid w:val="00F23D0A"/>
    <w:rsid w:val="00F374BE"/>
    <w:rsid w:val="00F46676"/>
    <w:rsid w:val="00F73632"/>
    <w:rsid w:val="00F95100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8394B"/>
  <w15:docId w15:val="{78DA27D3-D64F-4A56-9172-2C571F2D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C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C3604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character" w:styleId="a3">
    <w:name w:val="annotation reference"/>
    <w:basedOn w:val="a0"/>
    <w:uiPriority w:val="99"/>
    <w:semiHidden/>
    <w:unhideWhenUsed/>
    <w:rsid w:val="00CA64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646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646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646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646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64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46A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a">
    <w:name w:val="List Paragraph"/>
    <w:basedOn w:val="a"/>
    <w:uiPriority w:val="34"/>
    <w:qFormat/>
    <w:rsid w:val="00C0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D15A-3E78-46CB-A0B0-9A20E209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13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38</cp:revision>
  <cp:lastPrinted>2024-03-09T09:09:00Z</cp:lastPrinted>
  <dcterms:created xsi:type="dcterms:W3CDTF">2011-11-02T04:15:00Z</dcterms:created>
  <dcterms:modified xsi:type="dcterms:W3CDTF">2024-03-09T09:34:00Z</dcterms:modified>
</cp:coreProperties>
</file>